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C" w:rsidRPr="005D38EB" w:rsidRDefault="00FE015C" w:rsidP="004B4136">
      <w:pPr>
        <w:rPr>
          <w:sz w:val="28"/>
          <w:szCs w:val="28"/>
          <w:lang w:val="ru-RU"/>
        </w:rPr>
      </w:pPr>
    </w:p>
    <w:tbl>
      <w:tblPr>
        <w:tblW w:w="8823" w:type="dxa"/>
        <w:tblInd w:w="1242" w:type="dxa"/>
        <w:tblLook w:val="04A0" w:firstRow="1" w:lastRow="0" w:firstColumn="1" w:lastColumn="0" w:noHBand="0" w:noVBand="1"/>
      </w:tblPr>
      <w:tblGrid>
        <w:gridCol w:w="3969"/>
        <w:gridCol w:w="4854"/>
      </w:tblGrid>
      <w:tr w:rsidR="009E3020" w:rsidRPr="00205034" w:rsidTr="00205034">
        <w:tc>
          <w:tcPr>
            <w:tcW w:w="3969" w:type="dxa"/>
          </w:tcPr>
          <w:p w:rsidR="009E3020" w:rsidRPr="00B62B65" w:rsidRDefault="009E3020" w:rsidP="00CE129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4B4136" w:rsidRDefault="004B4136" w:rsidP="00F675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</w:t>
            </w:r>
            <w:r w:rsidR="00205034">
              <w:rPr>
                <w:sz w:val="28"/>
                <w:szCs w:val="28"/>
                <w:lang w:val="ru-RU"/>
              </w:rPr>
              <w:t>АЮ</w:t>
            </w:r>
          </w:p>
          <w:p w:rsidR="00205034" w:rsidRDefault="00205034" w:rsidP="00F675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МБОУ СШ №63 г. Липецка</w:t>
            </w:r>
          </w:p>
          <w:p w:rsidR="00205034" w:rsidRDefault="00205034" w:rsidP="00F675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_________С.А. </w:t>
            </w:r>
            <w:proofErr w:type="spellStart"/>
            <w:r>
              <w:rPr>
                <w:sz w:val="28"/>
                <w:szCs w:val="28"/>
                <w:lang w:val="ru-RU"/>
              </w:rPr>
              <w:t>Керекелица</w:t>
            </w:r>
            <w:proofErr w:type="spellEnd"/>
          </w:p>
          <w:p w:rsidR="00B414E4" w:rsidRPr="00B62B65" w:rsidRDefault="00205034" w:rsidP="00F675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E3020" w:rsidRPr="00B62B65">
              <w:rPr>
                <w:sz w:val="28"/>
                <w:szCs w:val="28"/>
                <w:lang w:val="ru-RU"/>
              </w:rPr>
              <w:t>риказ</w:t>
            </w:r>
            <w:r>
              <w:rPr>
                <w:sz w:val="28"/>
                <w:szCs w:val="28"/>
                <w:lang w:val="ru-RU"/>
              </w:rPr>
              <w:t xml:space="preserve"> от 01.09.2021</w:t>
            </w:r>
            <w:r w:rsidR="004B41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№231-0</w:t>
            </w:r>
            <w:r w:rsidR="009E3020" w:rsidRPr="00B62B6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E3020" w:rsidRPr="00B62B65" w:rsidRDefault="00205034" w:rsidP="00F675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9478F" w:rsidRPr="00B62B65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92579" w:rsidRDefault="00092579" w:rsidP="00092579">
      <w:pPr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Pr="00473463" w:rsidRDefault="00092579" w:rsidP="00092579">
      <w:pPr>
        <w:suppressAutoHyphens/>
        <w:jc w:val="center"/>
        <w:rPr>
          <w:b/>
          <w:sz w:val="28"/>
          <w:szCs w:val="28"/>
          <w:u w:val="single"/>
          <w:lang w:val="ru-RU" w:eastAsia="zh-CN"/>
        </w:rPr>
      </w:pPr>
      <w:r w:rsidRPr="00473463">
        <w:rPr>
          <w:b/>
          <w:sz w:val="28"/>
          <w:szCs w:val="28"/>
          <w:u w:val="single"/>
          <w:lang w:val="ru-RU" w:eastAsia="zh-CN"/>
        </w:rPr>
        <w:t xml:space="preserve">План </w:t>
      </w:r>
      <w:proofErr w:type="spellStart"/>
      <w:r w:rsidRPr="00473463">
        <w:rPr>
          <w:b/>
          <w:sz w:val="28"/>
          <w:szCs w:val="28"/>
          <w:u w:val="single"/>
          <w:lang w:val="ru-RU" w:eastAsia="zh-CN"/>
        </w:rPr>
        <w:t>профориентационной</w:t>
      </w:r>
      <w:proofErr w:type="spellEnd"/>
      <w:r w:rsidRPr="00473463">
        <w:rPr>
          <w:b/>
          <w:sz w:val="28"/>
          <w:szCs w:val="28"/>
          <w:u w:val="single"/>
          <w:lang w:val="ru-RU" w:eastAsia="zh-CN"/>
        </w:rPr>
        <w:t xml:space="preserve"> работы школы</w:t>
      </w:r>
    </w:p>
    <w:p w:rsidR="00092579" w:rsidRPr="00473463" w:rsidRDefault="00092579" w:rsidP="00092579">
      <w:pPr>
        <w:suppressAutoHyphens/>
        <w:jc w:val="center"/>
        <w:rPr>
          <w:b/>
          <w:sz w:val="28"/>
          <w:szCs w:val="28"/>
          <w:u w:val="single"/>
          <w:lang w:val="ru-RU" w:eastAsia="zh-CN"/>
        </w:rPr>
      </w:pPr>
      <w:r w:rsidRPr="00473463">
        <w:rPr>
          <w:b/>
          <w:sz w:val="28"/>
          <w:szCs w:val="28"/>
          <w:u w:val="single"/>
          <w:lang w:val="ru-RU" w:eastAsia="zh-CN"/>
        </w:rPr>
        <w:t>на 202</w:t>
      </w:r>
      <w:r w:rsidR="00EA24B8" w:rsidRPr="00473463">
        <w:rPr>
          <w:b/>
          <w:sz w:val="28"/>
          <w:szCs w:val="28"/>
          <w:u w:val="single"/>
          <w:lang w:val="ru-RU" w:eastAsia="zh-CN"/>
        </w:rPr>
        <w:t>1</w:t>
      </w:r>
      <w:r w:rsidRPr="00473463">
        <w:rPr>
          <w:b/>
          <w:sz w:val="28"/>
          <w:szCs w:val="28"/>
          <w:u w:val="single"/>
          <w:lang w:val="ru-RU" w:eastAsia="zh-CN"/>
        </w:rPr>
        <w:t>-202</w:t>
      </w:r>
      <w:r w:rsidR="00EA24B8" w:rsidRPr="00473463">
        <w:rPr>
          <w:b/>
          <w:sz w:val="28"/>
          <w:szCs w:val="28"/>
          <w:u w:val="single"/>
          <w:lang w:val="ru-RU" w:eastAsia="zh-CN"/>
        </w:rPr>
        <w:t>2</w:t>
      </w:r>
      <w:r w:rsidRPr="00473463">
        <w:rPr>
          <w:b/>
          <w:sz w:val="28"/>
          <w:szCs w:val="28"/>
          <w:u w:val="single"/>
          <w:lang w:val="ru-RU" w:eastAsia="zh-CN"/>
        </w:rPr>
        <w:t xml:space="preserve"> учебный год </w:t>
      </w:r>
    </w:p>
    <w:p w:rsidR="00092579" w:rsidRPr="00473463" w:rsidRDefault="00092579" w:rsidP="00092579">
      <w:pPr>
        <w:suppressAutoHyphens/>
        <w:jc w:val="center"/>
        <w:rPr>
          <w:b/>
          <w:sz w:val="28"/>
          <w:szCs w:val="28"/>
          <w:u w:val="single"/>
          <w:lang w:val="ru-RU" w:eastAsia="zh-CN"/>
        </w:rPr>
      </w:pPr>
    </w:p>
    <w:p w:rsidR="00092579" w:rsidRPr="00092579" w:rsidRDefault="00092579" w:rsidP="00092579">
      <w:pPr>
        <w:suppressAutoHyphens/>
        <w:jc w:val="center"/>
        <w:rPr>
          <w:b/>
          <w:sz w:val="28"/>
          <w:szCs w:val="28"/>
          <w:u w:val="single"/>
          <w:lang w:val="ru-RU" w:eastAsia="zh-CN"/>
        </w:rPr>
      </w:pPr>
    </w:p>
    <w:p w:rsidR="00092579" w:rsidRPr="00092579" w:rsidRDefault="00092579" w:rsidP="00EA24B8">
      <w:pPr>
        <w:tabs>
          <w:tab w:val="left" w:pos="426"/>
        </w:tabs>
        <w:suppressAutoHyphens/>
        <w:jc w:val="both"/>
        <w:rPr>
          <w:sz w:val="24"/>
          <w:szCs w:val="24"/>
          <w:lang w:val="ru-RU" w:eastAsia="zh-CN"/>
        </w:rPr>
      </w:pPr>
      <w:r w:rsidRPr="00092579">
        <w:rPr>
          <w:b/>
          <w:sz w:val="28"/>
          <w:szCs w:val="28"/>
          <w:u w:val="single"/>
          <w:lang w:val="ru-RU" w:eastAsia="zh-CN"/>
        </w:rPr>
        <w:t>Цель:</w:t>
      </w:r>
      <w:r w:rsidRPr="00092579">
        <w:rPr>
          <w:b/>
          <w:sz w:val="28"/>
          <w:szCs w:val="28"/>
          <w:lang w:val="ru-RU" w:eastAsia="zh-CN"/>
        </w:rPr>
        <w:t xml:space="preserve"> </w:t>
      </w:r>
      <w:r w:rsidRPr="00092579">
        <w:rPr>
          <w:sz w:val="28"/>
          <w:szCs w:val="28"/>
          <w:lang w:val="ru-RU" w:eastAsia="zh-CN"/>
        </w:rPr>
        <w:t xml:space="preserve">оказание </w:t>
      </w:r>
      <w:proofErr w:type="spellStart"/>
      <w:r w:rsidRPr="00092579">
        <w:rPr>
          <w:sz w:val="28"/>
          <w:szCs w:val="28"/>
          <w:lang w:val="ru-RU" w:eastAsia="zh-CN"/>
        </w:rPr>
        <w:t>профориентационной</w:t>
      </w:r>
      <w:proofErr w:type="spellEnd"/>
      <w:r w:rsidRPr="00092579">
        <w:rPr>
          <w:sz w:val="28"/>
          <w:szCs w:val="28"/>
          <w:lang w:val="ru-RU" w:eastAsia="zh-CN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092579" w:rsidRPr="00092579" w:rsidRDefault="00092579" w:rsidP="00EA24B8">
      <w:pPr>
        <w:tabs>
          <w:tab w:val="left" w:pos="426"/>
        </w:tabs>
        <w:suppressAutoHyphens/>
        <w:jc w:val="both"/>
        <w:rPr>
          <w:sz w:val="24"/>
          <w:szCs w:val="24"/>
          <w:lang w:val="ru-RU" w:eastAsia="zh-CN"/>
        </w:rPr>
      </w:pPr>
    </w:p>
    <w:p w:rsidR="00092579" w:rsidRPr="00092579" w:rsidRDefault="00092579" w:rsidP="00EA24B8">
      <w:pPr>
        <w:suppressAutoHyphens/>
        <w:ind w:firstLine="709"/>
        <w:jc w:val="both"/>
        <w:rPr>
          <w:bCs/>
          <w:sz w:val="28"/>
          <w:szCs w:val="28"/>
          <w:lang w:val="ru-RU" w:eastAsia="zh-CN"/>
        </w:rPr>
      </w:pPr>
      <w:r w:rsidRPr="00092579">
        <w:rPr>
          <w:b/>
          <w:sz w:val="28"/>
          <w:szCs w:val="28"/>
          <w:u w:val="single"/>
          <w:lang w:val="ru-RU" w:eastAsia="zh-CN"/>
        </w:rPr>
        <w:t xml:space="preserve">Задачи: </w:t>
      </w:r>
    </w:p>
    <w:p w:rsidR="00092579" w:rsidRPr="00EA24B8" w:rsidRDefault="00092579" w:rsidP="00EA24B8">
      <w:pPr>
        <w:pStyle w:val="aa"/>
        <w:numPr>
          <w:ilvl w:val="0"/>
          <w:numId w:val="49"/>
        </w:numPr>
        <w:shd w:val="clear" w:color="auto" w:fill="FFFFFF"/>
        <w:suppressAutoHyphens/>
        <w:ind w:left="0" w:firstLine="709"/>
        <w:rPr>
          <w:bCs/>
          <w:sz w:val="28"/>
          <w:szCs w:val="28"/>
          <w:lang w:eastAsia="zh-CN"/>
        </w:rPr>
      </w:pPr>
      <w:r w:rsidRPr="00EA24B8">
        <w:rPr>
          <w:bCs/>
          <w:sz w:val="28"/>
          <w:szCs w:val="28"/>
          <w:lang w:eastAsia="zh-CN"/>
        </w:rPr>
        <w:t>сформировать положительное отношение к труду;</w:t>
      </w:r>
    </w:p>
    <w:p w:rsidR="00092579" w:rsidRPr="00092579" w:rsidRDefault="00092579" w:rsidP="00EA24B8">
      <w:pPr>
        <w:numPr>
          <w:ilvl w:val="0"/>
          <w:numId w:val="41"/>
        </w:numPr>
        <w:shd w:val="clear" w:color="auto" w:fill="FFFFFF"/>
        <w:tabs>
          <w:tab w:val="left" w:pos="426"/>
        </w:tabs>
        <w:suppressAutoHyphens/>
        <w:ind w:left="0" w:firstLine="709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научить разбираться в содержании профессиональной деятельности;</w:t>
      </w:r>
    </w:p>
    <w:p w:rsidR="00092579" w:rsidRPr="00092579" w:rsidRDefault="00092579" w:rsidP="00EA24B8">
      <w:pPr>
        <w:numPr>
          <w:ilvl w:val="0"/>
          <w:numId w:val="41"/>
        </w:numPr>
        <w:shd w:val="clear" w:color="auto" w:fill="FFFFFF"/>
        <w:tabs>
          <w:tab w:val="left" w:pos="426"/>
        </w:tabs>
        <w:suppressAutoHyphens/>
        <w:ind w:left="0" w:firstLine="709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научить соотносить требован</w:t>
      </w:r>
      <w:bookmarkStart w:id="0" w:name="_GoBack"/>
      <w:bookmarkEnd w:id="0"/>
      <w:r w:rsidRPr="00092579">
        <w:rPr>
          <w:bCs/>
          <w:sz w:val="28"/>
          <w:szCs w:val="28"/>
          <w:lang w:val="ru-RU" w:eastAsia="zh-CN"/>
        </w:rPr>
        <w:t>ия, предъявляемые профессией,</w:t>
      </w:r>
      <w:r w:rsidR="00EA24B8">
        <w:rPr>
          <w:bCs/>
          <w:sz w:val="28"/>
          <w:szCs w:val="28"/>
          <w:lang w:val="ru-RU" w:eastAsia="zh-CN"/>
        </w:rPr>
        <w:t xml:space="preserve"> с </w:t>
      </w:r>
      <w:r w:rsidRPr="00092579">
        <w:rPr>
          <w:bCs/>
          <w:sz w:val="28"/>
          <w:szCs w:val="28"/>
          <w:lang w:val="ru-RU" w:eastAsia="zh-CN"/>
        </w:rPr>
        <w:t>индивидуальными качествами;</w:t>
      </w:r>
    </w:p>
    <w:p w:rsidR="00092579" w:rsidRPr="00092579" w:rsidRDefault="00092579" w:rsidP="00EA24B8">
      <w:pPr>
        <w:numPr>
          <w:ilvl w:val="0"/>
          <w:numId w:val="41"/>
        </w:numPr>
        <w:shd w:val="clear" w:color="auto" w:fill="FFFFFF"/>
        <w:tabs>
          <w:tab w:val="left" w:pos="426"/>
        </w:tabs>
        <w:suppressAutoHyphens/>
        <w:ind w:left="0" w:firstLine="709"/>
        <w:jc w:val="both"/>
        <w:rPr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научить анализировать свои возможности и способности, (</w:t>
      </w:r>
      <w:proofErr w:type="gramStart"/>
      <w:r w:rsidRPr="00092579">
        <w:rPr>
          <w:bCs/>
          <w:sz w:val="28"/>
          <w:szCs w:val="28"/>
          <w:lang w:val="ru-RU" w:eastAsia="zh-CN"/>
        </w:rPr>
        <w:t xml:space="preserve">сформировать  </w:t>
      </w:r>
      <w:r w:rsidRPr="00092579">
        <w:rPr>
          <w:sz w:val="28"/>
          <w:szCs w:val="28"/>
          <w:lang w:val="ru-RU" w:eastAsia="zh-CN"/>
        </w:rPr>
        <w:t>потребность</w:t>
      </w:r>
      <w:proofErr w:type="gramEnd"/>
      <w:r w:rsidRPr="00092579">
        <w:rPr>
          <w:sz w:val="28"/>
          <w:szCs w:val="28"/>
          <w:lang w:val="ru-RU" w:eastAsia="zh-CN"/>
        </w:rPr>
        <w:t xml:space="preserve"> в осознании и оценке качеств и возможностей своей личности)</w:t>
      </w:r>
    </w:p>
    <w:p w:rsidR="00092579" w:rsidRPr="00092579" w:rsidRDefault="00092579" w:rsidP="00EA24B8">
      <w:pPr>
        <w:numPr>
          <w:ilvl w:val="0"/>
          <w:numId w:val="41"/>
        </w:numPr>
        <w:tabs>
          <w:tab w:val="left" w:pos="426"/>
        </w:tabs>
        <w:suppressAutoHyphens/>
        <w:ind w:left="0" w:firstLine="709"/>
        <w:jc w:val="both"/>
        <w:rPr>
          <w:bCs/>
          <w:sz w:val="24"/>
          <w:szCs w:val="24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выработать систему взаимодействия старш</w:t>
      </w:r>
      <w:r w:rsidR="000E7C9F">
        <w:rPr>
          <w:sz w:val="28"/>
          <w:szCs w:val="28"/>
          <w:lang w:val="ru-RU" w:eastAsia="zh-CN"/>
        </w:rPr>
        <w:t>его</w:t>
      </w:r>
      <w:r w:rsidRPr="00092579">
        <w:rPr>
          <w:sz w:val="28"/>
          <w:szCs w:val="28"/>
          <w:lang w:val="ru-RU" w:eastAsia="zh-CN"/>
        </w:rPr>
        <w:t xml:space="preserve"> </w:t>
      </w:r>
      <w:r w:rsidR="000E7C9F">
        <w:rPr>
          <w:sz w:val="28"/>
          <w:szCs w:val="28"/>
          <w:lang w:val="ru-RU" w:eastAsia="zh-CN"/>
        </w:rPr>
        <w:t>уровня</w:t>
      </w:r>
      <w:r w:rsidRPr="00092579">
        <w:rPr>
          <w:sz w:val="28"/>
          <w:szCs w:val="28"/>
          <w:lang w:val="ru-RU" w:eastAsia="zh-CN"/>
        </w:rPr>
        <w:t xml:space="preserve"> школы с учреждениями дополнительного и профессионального образования, а также с местными предприятиями. </w:t>
      </w:r>
    </w:p>
    <w:p w:rsidR="00092579" w:rsidRPr="00092579" w:rsidRDefault="00092579" w:rsidP="00EA24B8">
      <w:pPr>
        <w:shd w:val="clear" w:color="auto" w:fill="FFFFFF"/>
        <w:suppressAutoHyphens/>
        <w:ind w:firstLine="709"/>
        <w:jc w:val="both"/>
        <w:rPr>
          <w:bCs/>
          <w:sz w:val="28"/>
          <w:szCs w:val="28"/>
          <w:lang w:val="ru-RU" w:eastAsia="zh-CN"/>
        </w:rPr>
      </w:pPr>
      <w:r w:rsidRPr="00092579">
        <w:rPr>
          <w:bCs/>
          <w:sz w:val="24"/>
          <w:szCs w:val="24"/>
          <w:lang w:val="ru-RU" w:eastAsia="zh-CN"/>
        </w:rPr>
        <w:t xml:space="preserve">    </w:t>
      </w:r>
      <w:r w:rsidRPr="00092579">
        <w:rPr>
          <w:bCs/>
          <w:sz w:val="28"/>
          <w:szCs w:val="28"/>
          <w:lang w:val="ru-RU" w:eastAsia="zh-CN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092579">
        <w:rPr>
          <w:bCs/>
          <w:sz w:val="28"/>
          <w:szCs w:val="28"/>
          <w:lang w:val="ru-RU" w:eastAsia="zh-CN"/>
        </w:rPr>
        <w:t>профориентационных</w:t>
      </w:r>
      <w:proofErr w:type="spellEnd"/>
      <w:r w:rsidRPr="00092579">
        <w:rPr>
          <w:bCs/>
          <w:sz w:val="28"/>
          <w:szCs w:val="28"/>
          <w:lang w:val="ru-RU" w:eastAsia="zh-CN"/>
        </w:rPr>
        <w:t xml:space="preserve"> мероприятий, направленных на подготовку востребованных в регионе профессиональных кадров.</w:t>
      </w:r>
    </w:p>
    <w:p w:rsidR="00092579" w:rsidRPr="00092579" w:rsidRDefault="00092579" w:rsidP="00EA24B8">
      <w:pPr>
        <w:shd w:val="clear" w:color="auto" w:fill="FFFFFF"/>
        <w:suppressAutoHyphens/>
        <w:ind w:firstLine="709"/>
        <w:jc w:val="both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 xml:space="preserve">   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092579">
        <w:rPr>
          <w:sz w:val="28"/>
          <w:szCs w:val="28"/>
          <w:lang w:val="ru-RU" w:eastAsia="zh-CN"/>
        </w:rPr>
        <w:t xml:space="preserve"> </w:t>
      </w:r>
      <w:r w:rsidRPr="00092579">
        <w:rPr>
          <w:bCs/>
          <w:sz w:val="28"/>
          <w:szCs w:val="28"/>
          <w:lang w:val="ru-RU" w:eastAsia="zh-CN"/>
        </w:rPr>
        <w:t>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092579" w:rsidRPr="00092579" w:rsidRDefault="00092579" w:rsidP="00EA24B8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 xml:space="preserve">  В школе </w:t>
      </w:r>
      <w:proofErr w:type="spellStart"/>
      <w:r w:rsidRPr="00092579">
        <w:rPr>
          <w:bCs/>
          <w:sz w:val="28"/>
          <w:szCs w:val="28"/>
          <w:lang w:val="ru-RU" w:eastAsia="zh-CN"/>
        </w:rPr>
        <w:t>профориентационная</w:t>
      </w:r>
      <w:proofErr w:type="spellEnd"/>
      <w:r w:rsidRPr="00092579">
        <w:rPr>
          <w:bCs/>
          <w:sz w:val="28"/>
          <w:szCs w:val="28"/>
          <w:lang w:val="ru-RU" w:eastAsia="zh-CN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092579" w:rsidRDefault="00092579" w:rsidP="00EA24B8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 xml:space="preserve"> План работы осуществляется поэтапно с учетом возрастных особенностей учащихся, </w:t>
      </w:r>
      <w:proofErr w:type="gramStart"/>
      <w:r w:rsidRPr="00092579">
        <w:rPr>
          <w:sz w:val="28"/>
          <w:szCs w:val="28"/>
          <w:lang w:val="ru-RU" w:eastAsia="zh-CN"/>
        </w:rPr>
        <w:t>преемственности  в</w:t>
      </w:r>
      <w:proofErr w:type="gramEnd"/>
      <w:r w:rsidRPr="00092579">
        <w:rPr>
          <w:sz w:val="28"/>
          <w:szCs w:val="28"/>
          <w:lang w:val="ru-RU" w:eastAsia="zh-CN"/>
        </w:rPr>
        <w:t xml:space="preserve"> содержании, формах и методах работы в начальной, основной, средней  школе.</w:t>
      </w:r>
    </w:p>
    <w:p w:rsidR="000E7C9F" w:rsidRDefault="000E7C9F" w:rsidP="00EA24B8">
      <w:pPr>
        <w:shd w:val="clear" w:color="auto" w:fill="FFFFFF"/>
        <w:suppressAutoHyphens/>
        <w:ind w:firstLine="709"/>
        <w:jc w:val="both"/>
        <w:rPr>
          <w:sz w:val="24"/>
          <w:szCs w:val="24"/>
          <w:lang w:val="ru-RU" w:eastAsia="zh-CN"/>
        </w:rPr>
      </w:pPr>
    </w:p>
    <w:p w:rsidR="004B4136" w:rsidRPr="00092579" w:rsidRDefault="004B4136" w:rsidP="00EA24B8">
      <w:pPr>
        <w:shd w:val="clear" w:color="auto" w:fill="FFFFFF"/>
        <w:suppressAutoHyphens/>
        <w:ind w:firstLine="709"/>
        <w:jc w:val="both"/>
        <w:rPr>
          <w:sz w:val="24"/>
          <w:szCs w:val="24"/>
          <w:lang w:val="ru-RU" w:eastAsia="zh-CN"/>
        </w:rPr>
      </w:pPr>
    </w:p>
    <w:p w:rsidR="00092579" w:rsidRPr="00092579" w:rsidRDefault="00092579" w:rsidP="00092579">
      <w:pPr>
        <w:shd w:val="clear" w:color="auto" w:fill="FFFFFF"/>
        <w:suppressAutoHyphens/>
        <w:jc w:val="both"/>
        <w:rPr>
          <w:sz w:val="24"/>
          <w:szCs w:val="24"/>
          <w:lang w:val="ru-RU" w:eastAsia="zh-CN"/>
        </w:rPr>
      </w:pPr>
    </w:p>
    <w:p w:rsidR="00092579" w:rsidRPr="00092579" w:rsidRDefault="00092579" w:rsidP="00EA24B8">
      <w:pPr>
        <w:shd w:val="clear" w:color="auto" w:fill="FFFFFF"/>
        <w:suppressAutoHyphens/>
        <w:jc w:val="both"/>
        <w:rPr>
          <w:b/>
          <w:bCs/>
          <w:i/>
          <w:iCs/>
          <w:sz w:val="28"/>
          <w:szCs w:val="28"/>
          <w:lang w:val="ru-RU" w:eastAsia="zh-CN"/>
        </w:rPr>
      </w:pPr>
      <w:r w:rsidRPr="00EA24B8">
        <w:rPr>
          <w:b/>
          <w:bCs/>
          <w:sz w:val="28"/>
          <w:szCs w:val="28"/>
          <w:lang w:val="ru-RU" w:eastAsia="zh-CN"/>
        </w:rPr>
        <w:t xml:space="preserve">Основными направлениями </w:t>
      </w:r>
      <w:proofErr w:type="spellStart"/>
      <w:r w:rsidRPr="00EA24B8">
        <w:rPr>
          <w:b/>
          <w:bCs/>
          <w:sz w:val="28"/>
          <w:szCs w:val="28"/>
          <w:lang w:val="ru-RU" w:eastAsia="zh-CN"/>
        </w:rPr>
        <w:t>профориентационной</w:t>
      </w:r>
      <w:proofErr w:type="spellEnd"/>
      <w:r w:rsidRPr="00EA24B8">
        <w:rPr>
          <w:b/>
          <w:bCs/>
          <w:sz w:val="28"/>
          <w:szCs w:val="28"/>
          <w:lang w:val="ru-RU" w:eastAsia="zh-CN"/>
        </w:rPr>
        <w:t xml:space="preserve"> работе в школе являются:</w:t>
      </w:r>
    </w:p>
    <w:p w:rsidR="00092579" w:rsidRPr="00092579" w:rsidRDefault="00092579" w:rsidP="00EA24B8">
      <w:pPr>
        <w:numPr>
          <w:ilvl w:val="0"/>
          <w:numId w:val="42"/>
        </w:numPr>
        <w:shd w:val="clear" w:color="auto" w:fill="FFFFFF"/>
        <w:suppressAutoHyphens/>
        <w:ind w:left="0"/>
        <w:jc w:val="both"/>
        <w:rPr>
          <w:b/>
          <w:bCs/>
          <w:i/>
          <w:iCs/>
          <w:sz w:val="28"/>
          <w:szCs w:val="28"/>
          <w:lang w:val="ru-RU" w:eastAsia="zh-CN"/>
        </w:rPr>
      </w:pPr>
      <w:r w:rsidRPr="00092579">
        <w:rPr>
          <w:b/>
          <w:bCs/>
          <w:i/>
          <w:iCs/>
          <w:sz w:val="28"/>
          <w:szCs w:val="28"/>
          <w:lang w:val="ru-RU" w:eastAsia="zh-CN"/>
        </w:rPr>
        <w:t xml:space="preserve">профессиональная информация: </w:t>
      </w:r>
      <w:r w:rsidRPr="00092579">
        <w:rPr>
          <w:sz w:val="28"/>
          <w:szCs w:val="28"/>
          <w:lang w:val="ru-RU" w:eastAsia="zh-CN"/>
        </w:rPr>
        <w:t xml:space="preserve">включает в себя сведения о мире </w:t>
      </w:r>
      <w:proofErr w:type="gramStart"/>
      <w:r w:rsidRPr="00092579">
        <w:rPr>
          <w:sz w:val="28"/>
          <w:szCs w:val="28"/>
          <w:lang w:val="ru-RU" w:eastAsia="zh-CN"/>
        </w:rPr>
        <w:t>профессий,  личностных</w:t>
      </w:r>
      <w:proofErr w:type="gramEnd"/>
      <w:r w:rsidRPr="00092579">
        <w:rPr>
          <w:sz w:val="28"/>
          <w:szCs w:val="28"/>
          <w:lang w:val="ru-RU" w:eastAsia="zh-CN"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92579" w:rsidRPr="00092579" w:rsidRDefault="00092579" w:rsidP="00EA24B8">
      <w:pPr>
        <w:numPr>
          <w:ilvl w:val="0"/>
          <w:numId w:val="42"/>
        </w:numPr>
        <w:shd w:val="clear" w:color="auto" w:fill="FFFFFF"/>
        <w:suppressAutoHyphens/>
        <w:ind w:left="0"/>
        <w:jc w:val="both"/>
        <w:rPr>
          <w:b/>
          <w:bCs/>
          <w:i/>
          <w:iCs/>
          <w:sz w:val="28"/>
          <w:szCs w:val="28"/>
          <w:lang w:val="ru-RU" w:eastAsia="zh-CN"/>
        </w:rPr>
      </w:pPr>
      <w:r w:rsidRPr="00092579">
        <w:rPr>
          <w:b/>
          <w:bCs/>
          <w:i/>
          <w:iCs/>
          <w:sz w:val="28"/>
          <w:szCs w:val="28"/>
          <w:lang w:val="ru-RU" w:eastAsia="zh-CN"/>
        </w:rPr>
        <w:t>профессиональное воспитание:</w:t>
      </w:r>
      <w:r w:rsidRPr="00092579">
        <w:rPr>
          <w:sz w:val="28"/>
          <w:szCs w:val="28"/>
          <w:lang w:val="ru-RU" w:eastAsia="zh-CN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092579" w:rsidRPr="00092579" w:rsidRDefault="00092579" w:rsidP="00EA24B8">
      <w:pPr>
        <w:keepNext/>
        <w:numPr>
          <w:ilvl w:val="0"/>
          <w:numId w:val="42"/>
        </w:numPr>
        <w:suppressAutoHyphens/>
        <w:ind w:left="0"/>
        <w:jc w:val="both"/>
        <w:outlineLvl w:val="0"/>
        <w:rPr>
          <w:rFonts w:ascii="Cambria" w:hAnsi="Cambria" w:cs="Cambria"/>
          <w:b/>
          <w:bCs/>
          <w:kern w:val="1"/>
          <w:sz w:val="32"/>
          <w:szCs w:val="32"/>
          <w:lang w:val="ru-RU" w:eastAsia="zh-CN"/>
        </w:rPr>
      </w:pPr>
      <w:r w:rsidRPr="00092579">
        <w:rPr>
          <w:b/>
          <w:bCs/>
          <w:i/>
          <w:iCs/>
          <w:kern w:val="1"/>
          <w:sz w:val="28"/>
          <w:szCs w:val="28"/>
          <w:lang w:val="ru-RU" w:eastAsia="zh-CN"/>
        </w:rPr>
        <w:t>профессиональная консультация:</w:t>
      </w:r>
      <w:r w:rsidRPr="00092579">
        <w:rPr>
          <w:kern w:val="1"/>
          <w:sz w:val="28"/>
          <w:szCs w:val="28"/>
          <w:lang w:val="ru-RU" w:eastAsia="zh-CN"/>
        </w:rPr>
        <w:t xml:space="preserve">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092579">
        <w:rPr>
          <w:kern w:val="1"/>
          <w:sz w:val="28"/>
          <w:szCs w:val="28"/>
          <w:lang w:val="ru-RU" w:eastAsia="zh-CN"/>
        </w:rPr>
        <w:t>внеучебной</w:t>
      </w:r>
      <w:proofErr w:type="spellEnd"/>
      <w:r w:rsidRPr="00092579">
        <w:rPr>
          <w:kern w:val="1"/>
          <w:sz w:val="28"/>
          <w:szCs w:val="28"/>
          <w:lang w:val="ru-RU" w:eastAsia="zh-CN"/>
        </w:rPr>
        <w:t xml:space="preserve"> деятельности, анкетирование, составление психолого-педагогических характеристик учащихся.</w:t>
      </w:r>
    </w:p>
    <w:p w:rsidR="00092579" w:rsidRPr="00092579" w:rsidRDefault="00092579" w:rsidP="00092579">
      <w:pPr>
        <w:shd w:val="clear" w:color="auto" w:fill="FFFFFF"/>
        <w:suppressAutoHyphens/>
        <w:jc w:val="both"/>
        <w:rPr>
          <w:sz w:val="24"/>
          <w:szCs w:val="24"/>
          <w:lang w:val="ru-RU" w:eastAsia="zh-CN"/>
        </w:rPr>
      </w:pPr>
    </w:p>
    <w:p w:rsidR="00092579" w:rsidRPr="00092579" w:rsidRDefault="00092579" w:rsidP="00EA24B8">
      <w:pPr>
        <w:shd w:val="clear" w:color="auto" w:fill="FFFFFF"/>
        <w:suppressAutoHyphens/>
        <w:jc w:val="both"/>
        <w:rPr>
          <w:bCs/>
          <w:sz w:val="28"/>
          <w:szCs w:val="28"/>
          <w:lang w:val="ru-RU" w:eastAsia="zh-CN"/>
        </w:rPr>
      </w:pPr>
      <w:r w:rsidRPr="00092579">
        <w:rPr>
          <w:b/>
          <w:bCs/>
          <w:sz w:val="28"/>
          <w:szCs w:val="28"/>
          <w:u w:val="single"/>
          <w:lang w:val="ru-RU" w:eastAsia="zh-CN"/>
        </w:rPr>
        <w:t>Формы работы: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bCs/>
          <w:sz w:val="28"/>
          <w:szCs w:val="28"/>
          <w:lang w:val="ru-RU" w:eastAsia="zh-CN"/>
        </w:rPr>
      </w:pPr>
      <w:proofErr w:type="spellStart"/>
      <w:r w:rsidRPr="00092579">
        <w:rPr>
          <w:bCs/>
          <w:sz w:val="28"/>
          <w:szCs w:val="28"/>
          <w:lang w:val="ru-RU" w:eastAsia="zh-CN"/>
        </w:rPr>
        <w:t>профориентационные</w:t>
      </w:r>
      <w:proofErr w:type="spellEnd"/>
      <w:r w:rsidRPr="00092579">
        <w:rPr>
          <w:bCs/>
          <w:sz w:val="28"/>
          <w:szCs w:val="28"/>
          <w:lang w:val="ru-RU" w:eastAsia="zh-CN"/>
        </w:rPr>
        <w:t xml:space="preserve"> уроки;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экскурсии;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классный час по профориентации;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bCs/>
          <w:sz w:val="28"/>
          <w:szCs w:val="28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>встречи со специалистами;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bCs/>
          <w:sz w:val="28"/>
          <w:szCs w:val="28"/>
          <w:lang w:val="ru-RU" w:eastAsia="zh-CN"/>
        </w:rPr>
      </w:pPr>
      <w:proofErr w:type="spellStart"/>
      <w:r w:rsidRPr="00092579">
        <w:rPr>
          <w:bCs/>
          <w:sz w:val="28"/>
          <w:szCs w:val="28"/>
          <w:lang w:val="ru-RU" w:eastAsia="zh-CN"/>
        </w:rPr>
        <w:t>профессиографические</w:t>
      </w:r>
      <w:proofErr w:type="spellEnd"/>
      <w:r w:rsidRPr="00092579">
        <w:rPr>
          <w:bCs/>
          <w:sz w:val="28"/>
          <w:szCs w:val="28"/>
          <w:lang w:val="ru-RU" w:eastAsia="zh-CN"/>
        </w:rPr>
        <w:t xml:space="preserve"> исследования;</w:t>
      </w:r>
    </w:p>
    <w:p w:rsidR="00092579" w:rsidRPr="00092579" w:rsidRDefault="00092579" w:rsidP="00EA24B8">
      <w:pPr>
        <w:numPr>
          <w:ilvl w:val="0"/>
          <w:numId w:val="43"/>
        </w:numPr>
        <w:shd w:val="clear" w:color="auto" w:fill="FFFFFF"/>
        <w:tabs>
          <w:tab w:val="left" w:pos="-285"/>
        </w:tabs>
        <w:suppressAutoHyphens/>
        <w:ind w:left="0"/>
        <w:jc w:val="both"/>
        <w:rPr>
          <w:sz w:val="24"/>
          <w:szCs w:val="24"/>
          <w:lang w:val="ru-RU" w:eastAsia="zh-CN"/>
        </w:rPr>
      </w:pPr>
      <w:r w:rsidRPr="00092579">
        <w:rPr>
          <w:bCs/>
          <w:sz w:val="28"/>
          <w:szCs w:val="28"/>
          <w:lang w:val="ru-RU" w:eastAsia="zh-CN"/>
        </w:rPr>
        <w:t xml:space="preserve">родительские собрания по </w:t>
      </w:r>
      <w:proofErr w:type="spellStart"/>
      <w:r w:rsidRPr="00092579">
        <w:rPr>
          <w:bCs/>
          <w:sz w:val="28"/>
          <w:szCs w:val="28"/>
          <w:lang w:val="ru-RU" w:eastAsia="zh-CN"/>
        </w:rPr>
        <w:t>профориентационной</w:t>
      </w:r>
      <w:proofErr w:type="spellEnd"/>
      <w:r w:rsidRPr="00092579">
        <w:rPr>
          <w:bCs/>
          <w:sz w:val="28"/>
          <w:szCs w:val="28"/>
          <w:lang w:val="ru-RU" w:eastAsia="zh-CN"/>
        </w:rPr>
        <w:t xml:space="preserve"> тематике и т.д.</w:t>
      </w:r>
    </w:p>
    <w:p w:rsidR="00092579" w:rsidRPr="00092579" w:rsidRDefault="00092579" w:rsidP="00EA24B8">
      <w:pPr>
        <w:suppressAutoHyphens/>
        <w:jc w:val="center"/>
        <w:rPr>
          <w:sz w:val="24"/>
          <w:szCs w:val="24"/>
          <w:lang w:val="ru-RU" w:eastAsia="zh-CN"/>
        </w:rPr>
      </w:pPr>
    </w:p>
    <w:p w:rsidR="00092579" w:rsidRPr="00092579" w:rsidRDefault="00092579" w:rsidP="00EA24B8">
      <w:pPr>
        <w:suppressAutoHyphens/>
        <w:jc w:val="both"/>
        <w:rPr>
          <w:sz w:val="28"/>
          <w:szCs w:val="28"/>
          <w:lang w:val="ru-RU" w:eastAsia="zh-CN"/>
        </w:rPr>
      </w:pPr>
      <w:r w:rsidRPr="00092579">
        <w:rPr>
          <w:b/>
          <w:sz w:val="28"/>
          <w:szCs w:val="28"/>
          <w:u w:val="single"/>
          <w:lang w:val="ru-RU" w:eastAsia="zh-CN"/>
        </w:rPr>
        <w:t>Формы взаимодействия с учащимися школы с целью профориентации:</w:t>
      </w:r>
    </w:p>
    <w:p w:rsidR="00092579" w:rsidRPr="00092579" w:rsidRDefault="00092579" w:rsidP="00EA24B8">
      <w:pPr>
        <w:numPr>
          <w:ilvl w:val="0"/>
          <w:numId w:val="44"/>
        </w:numPr>
        <w:suppressAutoHyphens/>
        <w:ind w:left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участие в предметных олимпиадах;</w:t>
      </w:r>
    </w:p>
    <w:p w:rsidR="00092579" w:rsidRPr="00092579" w:rsidRDefault="00092579" w:rsidP="00EA24B8">
      <w:pPr>
        <w:numPr>
          <w:ilvl w:val="0"/>
          <w:numId w:val="44"/>
        </w:numPr>
        <w:suppressAutoHyphens/>
        <w:ind w:left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участие в конкурсах, проектах, мероприятиях, соревнованиях различной направленности;</w:t>
      </w:r>
    </w:p>
    <w:p w:rsidR="00092579" w:rsidRPr="00092579" w:rsidRDefault="00092579" w:rsidP="00EA24B8">
      <w:pPr>
        <w:numPr>
          <w:ilvl w:val="0"/>
          <w:numId w:val="44"/>
        </w:numPr>
        <w:suppressAutoHyphens/>
        <w:ind w:left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анкетирование и тестирование старшеклассников;</w:t>
      </w:r>
    </w:p>
    <w:p w:rsidR="00092579" w:rsidRPr="00092579" w:rsidRDefault="00092579" w:rsidP="00EA24B8">
      <w:pPr>
        <w:numPr>
          <w:ilvl w:val="0"/>
          <w:numId w:val="44"/>
        </w:numPr>
        <w:suppressAutoHyphens/>
        <w:ind w:left="0"/>
        <w:jc w:val="both"/>
        <w:rPr>
          <w:sz w:val="28"/>
          <w:szCs w:val="28"/>
          <w:lang w:val="ru-RU" w:eastAsia="zh-CN"/>
        </w:rPr>
      </w:pPr>
      <w:proofErr w:type="spellStart"/>
      <w:r w:rsidRPr="00092579">
        <w:rPr>
          <w:sz w:val="28"/>
          <w:szCs w:val="28"/>
          <w:lang w:val="ru-RU" w:eastAsia="zh-CN"/>
        </w:rPr>
        <w:t>профориентационные</w:t>
      </w:r>
      <w:proofErr w:type="spellEnd"/>
      <w:r w:rsidRPr="00092579">
        <w:rPr>
          <w:sz w:val="28"/>
          <w:szCs w:val="28"/>
          <w:lang w:val="ru-RU" w:eastAsia="zh-CN"/>
        </w:rPr>
        <w:t xml:space="preserve"> опросники;</w:t>
      </w:r>
    </w:p>
    <w:p w:rsidR="00092579" w:rsidRPr="00092579" w:rsidRDefault="00092579" w:rsidP="00EA24B8">
      <w:pPr>
        <w:numPr>
          <w:ilvl w:val="0"/>
          <w:numId w:val="44"/>
        </w:numPr>
        <w:suppressAutoHyphens/>
        <w:ind w:left="0"/>
        <w:jc w:val="both"/>
        <w:rPr>
          <w:sz w:val="24"/>
          <w:szCs w:val="24"/>
          <w:lang w:val="ru-RU" w:eastAsia="zh-CN"/>
        </w:rPr>
      </w:pPr>
      <w:proofErr w:type="spellStart"/>
      <w:r w:rsidRPr="00092579">
        <w:rPr>
          <w:sz w:val="28"/>
          <w:szCs w:val="28"/>
          <w:lang w:val="ru-RU" w:eastAsia="zh-CN"/>
        </w:rPr>
        <w:t>профориентационные</w:t>
      </w:r>
      <w:proofErr w:type="spellEnd"/>
      <w:r w:rsidRPr="00092579">
        <w:rPr>
          <w:sz w:val="28"/>
          <w:szCs w:val="28"/>
          <w:lang w:val="ru-RU" w:eastAsia="zh-CN"/>
        </w:rPr>
        <w:t xml:space="preserve"> игры.</w:t>
      </w:r>
    </w:p>
    <w:p w:rsidR="00092579" w:rsidRPr="00092579" w:rsidRDefault="00092579" w:rsidP="00EA24B8">
      <w:pPr>
        <w:suppressAutoHyphens/>
        <w:jc w:val="both"/>
        <w:rPr>
          <w:sz w:val="24"/>
          <w:szCs w:val="24"/>
          <w:lang w:val="ru-RU" w:eastAsia="zh-CN"/>
        </w:rPr>
      </w:pPr>
    </w:p>
    <w:p w:rsidR="00092579" w:rsidRPr="00092579" w:rsidRDefault="00092579" w:rsidP="00EA24B8">
      <w:pPr>
        <w:suppressAutoHyphens/>
        <w:jc w:val="both"/>
        <w:rPr>
          <w:sz w:val="28"/>
          <w:szCs w:val="28"/>
          <w:lang w:val="ru-RU" w:eastAsia="zh-CN"/>
        </w:rPr>
      </w:pPr>
      <w:r w:rsidRPr="00092579">
        <w:rPr>
          <w:b/>
          <w:sz w:val="28"/>
          <w:szCs w:val="28"/>
          <w:u w:val="single"/>
          <w:lang w:val="ru-RU" w:eastAsia="zh-CN"/>
        </w:rPr>
        <w:t>Мероприятия, ориентированные на профориентацию школьников:</w:t>
      </w:r>
    </w:p>
    <w:p w:rsidR="00092579" w:rsidRPr="00092579" w:rsidRDefault="00092579" w:rsidP="00EA24B8">
      <w:pPr>
        <w:numPr>
          <w:ilvl w:val="0"/>
          <w:numId w:val="45"/>
        </w:numPr>
        <w:suppressAutoHyphens/>
        <w:ind w:left="0" w:firstLine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экскурсии на предприятия и в организации с целью ознакомления;</w:t>
      </w:r>
    </w:p>
    <w:p w:rsidR="00092579" w:rsidRPr="00092579" w:rsidRDefault="00092579" w:rsidP="00EA24B8">
      <w:pPr>
        <w:numPr>
          <w:ilvl w:val="0"/>
          <w:numId w:val="45"/>
        </w:numPr>
        <w:suppressAutoHyphens/>
        <w:ind w:left="0" w:firstLine="0"/>
        <w:jc w:val="both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 xml:space="preserve">посещение выставок-ярмарок учебных мест, организованных учебными </w:t>
      </w:r>
      <w:proofErr w:type="gramStart"/>
      <w:r w:rsidRPr="00092579">
        <w:rPr>
          <w:sz w:val="28"/>
          <w:szCs w:val="28"/>
          <w:lang w:val="ru-RU" w:eastAsia="zh-CN"/>
        </w:rPr>
        <w:t>заведениями  (</w:t>
      </w:r>
      <w:proofErr w:type="gramEnd"/>
      <w:r w:rsidRPr="00092579">
        <w:rPr>
          <w:sz w:val="28"/>
          <w:szCs w:val="28"/>
          <w:lang w:val="ru-RU" w:eastAsia="zh-CN"/>
        </w:rPr>
        <w:t>совместно с Центром занятости);</w:t>
      </w:r>
    </w:p>
    <w:p w:rsidR="00092579" w:rsidRPr="00092579" w:rsidRDefault="00092579" w:rsidP="00EA24B8">
      <w:pPr>
        <w:numPr>
          <w:ilvl w:val="0"/>
          <w:numId w:val="45"/>
        </w:numPr>
        <w:suppressAutoHyphens/>
        <w:ind w:left="0" w:firstLine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>посещение учреждений профессионального образования   в Дни открытых дверей;</w:t>
      </w:r>
    </w:p>
    <w:p w:rsidR="00092579" w:rsidRPr="00092579" w:rsidRDefault="00092579" w:rsidP="00EA24B8">
      <w:pPr>
        <w:numPr>
          <w:ilvl w:val="0"/>
          <w:numId w:val="45"/>
        </w:numPr>
        <w:suppressAutoHyphens/>
        <w:ind w:left="0" w:firstLine="0"/>
        <w:rPr>
          <w:sz w:val="28"/>
          <w:szCs w:val="28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 xml:space="preserve">содействие временному трудоустройству обучающихся во время каникул;  </w:t>
      </w:r>
    </w:p>
    <w:p w:rsidR="00092579" w:rsidRPr="008B1CA0" w:rsidRDefault="00092579" w:rsidP="00EA24B8">
      <w:pPr>
        <w:numPr>
          <w:ilvl w:val="0"/>
          <w:numId w:val="45"/>
        </w:numPr>
        <w:suppressAutoHyphens/>
        <w:ind w:left="0" w:firstLine="0"/>
        <w:jc w:val="both"/>
        <w:rPr>
          <w:sz w:val="24"/>
          <w:szCs w:val="24"/>
          <w:lang w:val="ru-RU" w:eastAsia="zh-CN"/>
        </w:rPr>
      </w:pPr>
      <w:r w:rsidRPr="00092579">
        <w:rPr>
          <w:sz w:val="28"/>
          <w:szCs w:val="28"/>
          <w:lang w:val="ru-RU" w:eastAsia="zh-CN"/>
        </w:rPr>
        <w:t xml:space="preserve">расположение информационных материалов по профориентации </w:t>
      </w:r>
      <w:proofErr w:type="gramStart"/>
      <w:r w:rsidRPr="00092579">
        <w:rPr>
          <w:sz w:val="28"/>
          <w:szCs w:val="28"/>
          <w:lang w:val="ru-RU" w:eastAsia="zh-CN"/>
        </w:rPr>
        <w:t>на  школьном</w:t>
      </w:r>
      <w:proofErr w:type="gramEnd"/>
      <w:r w:rsidRPr="00092579">
        <w:rPr>
          <w:sz w:val="28"/>
          <w:szCs w:val="28"/>
          <w:lang w:val="ru-RU" w:eastAsia="zh-CN"/>
        </w:rPr>
        <w:t xml:space="preserve">  сайте.  </w:t>
      </w:r>
    </w:p>
    <w:p w:rsidR="008B1CA0" w:rsidRPr="00092579" w:rsidRDefault="008B1CA0" w:rsidP="00EA24B8">
      <w:pPr>
        <w:numPr>
          <w:ilvl w:val="0"/>
          <w:numId w:val="45"/>
        </w:numPr>
        <w:suppressAutoHyphens/>
        <w:ind w:left="0" w:firstLine="0"/>
        <w:jc w:val="both"/>
        <w:rPr>
          <w:sz w:val="24"/>
          <w:szCs w:val="24"/>
          <w:lang w:val="ru-RU" w:eastAsia="zh-CN"/>
        </w:rPr>
      </w:pPr>
    </w:p>
    <w:p w:rsidR="00092579" w:rsidRDefault="00092579" w:rsidP="00092579">
      <w:pPr>
        <w:suppressAutoHyphens/>
        <w:ind w:firstLine="600"/>
        <w:jc w:val="both"/>
        <w:rPr>
          <w:sz w:val="24"/>
          <w:szCs w:val="24"/>
          <w:lang w:val="ru-RU" w:eastAsia="zh-CN"/>
        </w:rPr>
      </w:pPr>
    </w:p>
    <w:p w:rsidR="008B1CA0" w:rsidRDefault="008B1CA0" w:rsidP="004B4136">
      <w:pPr>
        <w:suppressAutoHyphens/>
        <w:jc w:val="both"/>
        <w:rPr>
          <w:sz w:val="24"/>
          <w:szCs w:val="24"/>
          <w:lang w:val="ru-RU" w:eastAsia="zh-CN"/>
        </w:rPr>
      </w:pPr>
    </w:p>
    <w:p w:rsidR="008B1CA0" w:rsidRDefault="008B1CA0" w:rsidP="00092579">
      <w:pPr>
        <w:suppressAutoHyphens/>
        <w:ind w:firstLine="600"/>
        <w:jc w:val="both"/>
        <w:rPr>
          <w:sz w:val="24"/>
          <w:szCs w:val="24"/>
          <w:lang w:val="ru-RU" w:eastAsia="zh-CN"/>
        </w:rPr>
      </w:pPr>
    </w:p>
    <w:p w:rsidR="008B1CA0" w:rsidRPr="008B1CA0" w:rsidRDefault="008B1CA0" w:rsidP="008B1CA0">
      <w:pPr>
        <w:suppressAutoHyphens/>
        <w:ind w:firstLine="600"/>
        <w:jc w:val="center"/>
        <w:rPr>
          <w:b/>
          <w:sz w:val="28"/>
          <w:szCs w:val="28"/>
          <w:lang w:val="ru-RU" w:eastAsia="zh-CN"/>
        </w:rPr>
      </w:pPr>
      <w:r w:rsidRPr="008B1CA0">
        <w:rPr>
          <w:b/>
          <w:sz w:val="28"/>
          <w:szCs w:val="28"/>
          <w:lang w:val="ru-RU" w:eastAsia="zh-CN"/>
        </w:rPr>
        <w:t xml:space="preserve">План </w:t>
      </w:r>
      <w:proofErr w:type="spellStart"/>
      <w:r w:rsidRPr="008B1CA0">
        <w:rPr>
          <w:b/>
          <w:sz w:val="28"/>
          <w:szCs w:val="28"/>
          <w:lang w:val="ru-RU" w:eastAsia="zh-CN"/>
        </w:rPr>
        <w:t>профориентационной</w:t>
      </w:r>
      <w:proofErr w:type="spellEnd"/>
      <w:r w:rsidRPr="008B1CA0">
        <w:rPr>
          <w:b/>
          <w:sz w:val="28"/>
          <w:szCs w:val="28"/>
          <w:lang w:val="ru-RU" w:eastAsia="zh-CN"/>
        </w:rPr>
        <w:t xml:space="preserve"> работы школы</w:t>
      </w:r>
    </w:p>
    <w:p w:rsidR="008B1CA0" w:rsidRPr="008B1CA0" w:rsidRDefault="008B1CA0" w:rsidP="008B1CA0">
      <w:pPr>
        <w:suppressAutoHyphens/>
        <w:ind w:firstLine="600"/>
        <w:jc w:val="center"/>
        <w:rPr>
          <w:b/>
          <w:sz w:val="28"/>
          <w:szCs w:val="28"/>
          <w:lang w:val="ru-RU" w:eastAsia="zh-CN"/>
        </w:rPr>
      </w:pPr>
      <w:r w:rsidRPr="008B1CA0">
        <w:rPr>
          <w:b/>
          <w:sz w:val="28"/>
          <w:szCs w:val="28"/>
          <w:lang w:val="ru-RU" w:eastAsia="zh-CN"/>
        </w:rPr>
        <w:t>на 2021-2022 учебный год</w:t>
      </w: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95"/>
        <w:gridCol w:w="3487"/>
        <w:gridCol w:w="1701"/>
        <w:gridCol w:w="1559"/>
        <w:gridCol w:w="1701"/>
        <w:gridCol w:w="1276"/>
      </w:tblGrid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EA24B8" w:rsidRDefault="00763F72" w:rsidP="00092579">
            <w:pPr>
              <w:suppressAutoHyphens/>
              <w:spacing w:after="100"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  <w:r w:rsidRPr="00EA24B8">
              <w:rPr>
                <w:b/>
                <w:color w:val="000000"/>
                <w:sz w:val="24"/>
                <w:szCs w:val="24"/>
                <w:lang w:val="ru-RU" w:eastAsia="zh-CN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ind w:left="-108"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AC3624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proofErr w:type="gramStart"/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>Ответствен</w:t>
            </w:r>
            <w:r>
              <w:rPr>
                <w:b/>
                <w:color w:val="000000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b/>
                <w:color w:val="000000"/>
                <w:sz w:val="24"/>
                <w:szCs w:val="24"/>
                <w:lang w:val="ru-RU" w:eastAsia="zh-CN"/>
              </w:rPr>
              <w:t>Отметка о выполнении</w:t>
            </w:r>
          </w:p>
        </w:tc>
      </w:tr>
      <w:tr w:rsidR="00763F72" w:rsidRPr="00763F72" w:rsidTr="00F8479F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sz w:val="24"/>
                <w:szCs w:val="24"/>
                <w:lang w:val="ru-RU" w:eastAsia="zh-CN"/>
              </w:rPr>
              <w:t>1. Организационно-информационная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8"/>
              </w:num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Администра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-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ция</w:t>
            </w:r>
            <w:proofErr w:type="spellEnd"/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8"/>
              </w:num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Координирование работы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Администра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-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ция</w:t>
            </w:r>
            <w:proofErr w:type="spellEnd"/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8"/>
              </w:num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Август-сентябрь</w:t>
            </w:r>
          </w:p>
          <w:p w:rsidR="00763F72" w:rsidRPr="00AC3624" w:rsidRDefault="00763F72" w:rsidP="00092579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</w:p>
          <w:p w:rsidR="00763F72" w:rsidRPr="00AC3624" w:rsidRDefault="00763F72" w:rsidP="00092579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763F72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З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аместители директора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EA24B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8"/>
              </w:num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763F72">
              <w:rPr>
                <w:sz w:val="24"/>
                <w:szCs w:val="24"/>
                <w:lang w:val="ru-RU" w:eastAsia="zh-CN"/>
              </w:rPr>
              <w:t>профориентационной</w:t>
            </w:r>
            <w:proofErr w:type="spellEnd"/>
            <w:r w:rsidRPr="00763F72">
              <w:rPr>
                <w:sz w:val="24"/>
                <w:szCs w:val="24"/>
                <w:lang w:val="ru-RU" w:eastAsia="zh-CN"/>
              </w:rPr>
              <w:t xml:space="preserve"> работы с обучающимися различных возрастных 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Август-сентябрь</w:t>
            </w:r>
          </w:p>
          <w:p w:rsidR="00763F72" w:rsidRPr="00AC3624" w:rsidRDefault="00763F72" w:rsidP="00092579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Администра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-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ция</w:t>
            </w:r>
            <w:proofErr w:type="spellEnd"/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8"/>
              </w:num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>Осуществление взаимодействия с ЦЗН   г. Липецка, предприятиями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Администрация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205034" w:rsidTr="00F8479F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 xml:space="preserve">2. Информационно-консультационная </w:t>
            </w:r>
            <w:r w:rsidR="00AC3624">
              <w:rPr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763F72">
              <w:rPr>
                <w:b/>
                <w:color w:val="000000"/>
                <w:sz w:val="24"/>
                <w:szCs w:val="24"/>
                <w:lang w:val="ru-RU" w:eastAsia="zh-CN"/>
              </w:rPr>
              <w:t xml:space="preserve"> деятельность с педагогическими работниками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40"/>
              </w:numPr>
              <w:suppressAutoHyphens/>
              <w:snapToGrid w:val="0"/>
              <w:ind w:left="145" w:firstLine="0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В  </w:t>
            </w:r>
            <w:r w:rsidR="00AC3624"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Администрация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40"/>
              </w:numPr>
              <w:suppressAutoHyphens/>
              <w:snapToGrid w:val="0"/>
              <w:ind w:left="145" w:right="-119" w:firstLine="0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Организация консультаций по проблемам личности обучающихся: </w:t>
            </w:r>
          </w:p>
          <w:p w:rsidR="00763F72" w:rsidRPr="00763F72" w:rsidRDefault="00763F72" w:rsidP="00EA24B8">
            <w:pPr>
              <w:numPr>
                <w:ilvl w:val="0"/>
                <w:numId w:val="46"/>
              </w:numPr>
              <w:tabs>
                <w:tab w:val="clear" w:pos="720"/>
              </w:tabs>
              <w:suppressAutoHyphens/>
              <w:ind w:left="-52" w:firstLine="52"/>
              <w:jc w:val="both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«</w:t>
            </w:r>
            <w:r w:rsidRPr="00763F72">
              <w:rPr>
                <w:sz w:val="24"/>
                <w:szCs w:val="24"/>
                <w:lang w:val="ru-RU" w:eastAsia="zh-CN"/>
              </w:rPr>
              <w:t xml:space="preserve">Изучение профессиональных намерений и </w:t>
            </w:r>
            <w:proofErr w:type="gramStart"/>
            <w:r w:rsidRPr="00763F72">
              <w:rPr>
                <w:sz w:val="24"/>
                <w:szCs w:val="24"/>
                <w:lang w:val="ru-RU" w:eastAsia="zh-CN"/>
              </w:rPr>
              <w:t>планов</w:t>
            </w:r>
            <w:proofErr w:type="gramEnd"/>
            <w:r w:rsidRPr="00763F72">
              <w:rPr>
                <w:sz w:val="24"/>
                <w:szCs w:val="24"/>
                <w:lang w:val="ru-RU" w:eastAsia="zh-CN"/>
              </w:rPr>
              <w:t xml:space="preserve"> обучающихся», </w:t>
            </w:r>
          </w:p>
          <w:p w:rsidR="00763F72" w:rsidRPr="00763F72" w:rsidRDefault="00763F72" w:rsidP="00EA24B8">
            <w:pPr>
              <w:numPr>
                <w:ilvl w:val="0"/>
                <w:numId w:val="46"/>
              </w:numPr>
              <w:tabs>
                <w:tab w:val="clear" w:pos="720"/>
              </w:tabs>
              <w:suppressAutoHyphens/>
              <w:ind w:left="-52" w:firstLine="52"/>
              <w:jc w:val="both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>«Исследование готовности обучающихся к выбору профессии»,</w:t>
            </w:r>
          </w:p>
          <w:p w:rsidR="00763F72" w:rsidRPr="00763F72" w:rsidRDefault="00763F72" w:rsidP="00EA24B8">
            <w:pPr>
              <w:numPr>
                <w:ilvl w:val="0"/>
                <w:numId w:val="46"/>
              </w:numPr>
              <w:tabs>
                <w:tab w:val="clear" w:pos="720"/>
              </w:tabs>
              <w:suppressAutoHyphens/>
              <w:ind w:left="-52" w:firstLine="52"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«Изучение личностных особенностей и </w:t>
            </w:r>
            <w:proofErr w:type="gramStart"/>
            <w:r w:rsidRPr="00763F72">
              <w:rPr>
                <w:sz w:val="24"/>
                <w:szCs w:val="24"/>
                <w:lang w:val="ru-RU" w:eastAsia="zh-CN"/>
              </w:rPr>
              <w:t>способностей</w:t>
            </w:r>
            <w:proofErr w:type="gramEnd"/>
            <w:r w:rsidRPr="00763F72">
              <w:rPr>
                <w:sz w:val="24"/>
                <w:szCs w:val="24"/>
                <w:lang w:val="ru-RU" w:eastAsia="zh-CN"/>
              </w:rPr>
              <w:t xml:space="preserve"> обучающихся»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руководители, учителя 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З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аместитель директора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, педагог-психолог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EA24B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3. </w:t>
            </w:r>
            <w:proofErr w:type="spellStart"/>
            <w:r w:rsidRPr="00763F72">
              <w:rPr>
                <w:b/>
                <w:bCs/>
                <w:color w:val="000000"/>
                <w:sz w:val="24"/>
                <w:szCs w:val="24"/>
                <w:lang w:val="ru-RU" w:eastAsia="zh-CN"/>
              </w:rPr>
              <w:t>Профориентационные</w:t>
            </w:r>
            <w:proofErr w:type="spellEnd"/>
            <w:r w:rsidRPr="00763F72">
              <w:rPr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мероприятия с обучающимися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E73DF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9-11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C362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Зам. директора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EA24B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2D158C" w:rsidRPr="002D158C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092579" w:rsidRDefault="002D158C" w:rsidP="002D158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2D158C" w:rsidRDefault="002D158C" w:rsidP="00AC3624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sz w:val="24"/>
                <w:szCs w:val="24"/>
                <w:lang w:val="ru-RU"/>
              </w:rPr>
              <w:t xml:space="preserve">Проведение конкурса </w:t>
            </w:r>
            <w:proofErr w:type="gramStart"/>
            <w:r w:rsidRPr="002D158C">
              <w:rPr>
                <w:sz w:val="24"/>
                <w:szCs w:val="24"/>
                <w:lang w:val="ru-RU"/>
              </w:rPr>
              <w:t>рисунков</w:t>
            </w:r>
            <w:r w:rsidR="00AC3624">
              <w:rPr>
                <w:sz w:val="24"/>
                <w:szCs w:val="24"/>
                <w:lang w:val="ru-RU"/>
              </w:rPr>
              <w:t xml:space="preserve"> </w:t>
            </w:r>
            <w:r w:rsidRPr="002D158C">
              <w:rPr>
                <w:sz w:val="24"/>
                <w:szCs w:val="24"/>
                <w:lang w:val="ru-RU"/>
              </w:rPr>
              <w:t xml:space="preserve"> «</w:t>
            </w:r>
            <w:proofErr w:type="gramEnd"/>
            <w:r w:rsidRPr="002D158C">
              <w:rPr>
                <w:sz w:val="24"/>
                <w:szCs w:val="24"/>
                <w:lang w:val="ru-RU"/>
              </w:rPr>
              <w:t>Моя будущая профессия».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2D158C" w:rsidRPr="00763F72" w:rsidRDefault="002D158C" w:rsidP="002D158C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AC3624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362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24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Зам. </w:t>
            </w:r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директора </w:t>
            </w:r>
            <w:r w:rsidR="00AC3624">
              <w:rPr>
                <w:color w:val="000000"/>
                <w:sz w:val="24"/>
                <w:szCs w:val="24"/>
                <w:lang w:val="ru-RU" w:eastAsia="zh-CN"/>
              </w:rPr>
              <w:t>,</w:t>
            </w:r>
            <w:proofErr w:type="gramEnd"/>
          </w:p>
          <w:p w:rsidR="002D158C" w:rsidRPr="00763F72" w:rsidRDefault="00AC3624" w:rsidP="002D158C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учитель ИЗО</w:t>
            </w:r>
            <w:r w:rsidR="002D158C"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8C" w:rsidRPr="00763F72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2D158C" w:rsidRPr="002D158C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092579" w:rsidRDefault="002D158C" w:rsidP="002D158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2D158C" w:rsidRDefault="002D158C" w:rsidP="002D158C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Дня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2D158C" w:rsidRPr="00763F72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5</w:t>
            </w:r>
            <w:r w:rsidRPr="002D158C">
              <w:rPr>
                <w:color w:val="000000"/>
                <w:sz w:val="24"/>
                <w:szCs w:val="24"/>
                <w:lang w:val="ru-RU" w:eastAsia="zh-CN"/>
              </w:rPr>
              <w:t>-1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1</w:t>
            </w: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Default="002D158C" w:rsidP="002D158C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Октябрь</w:t>
            </w:r>
            <w:r w:rsidR="00AC3624">
              <w:rPr>
                <w:color w:val="000000"/>
                <w:sz w:val="24"/>
                <w:szCs w:val="24"/>
                <w:lang w:val="ru-RU" w:eastAsia="zh-CN"/>
              </w:rPr>
              <w:t>,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C" w:rsidRPr="00763F72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2D158C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8C" w:rsidRPr="00763F72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845CA1" w:rsidRPr="00031ECC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CA1" w:rsidRPr="00092579" w:rsidRDefault="00845CA1" w:rsidP="002D158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CA1" w:rsidRDefault="00845CA1" w:rsidP="00845CA1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Реализация  курса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внеурочной деятельности </w:t>
            </w:r>
            <w:r w:rsidR="00031ECC">
              <w:rPr>
                <w:sz w:val="24"/>
                <w:szCs w:val="24"/>
                <w:lang w:val="ru-RU"/>
              </w:rPr>
              <w:t>«Мир профессий»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ECC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845CA1" w:rsidRPr="002D158C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CA1" w:rsidRDefault="00031EC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A1" w:rsidRPr="002D158C" w:rsidRDefault="00031EC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031ECC">
              <w:rPr>
                <w:color w:val="000000"/>
                <w:sz w:val="24"/>
                <w:szCs w:val="24"/>
                <w:lang w:val="ru-RU" w:eastAsia="zh-CN"/>
              </w:rPr>
              <w:t>Керекелица</w:t>
            </w:r>
            <w:proofErr w:type="spellEnd"/>
            <w:r w:rsidRPr="00031ECC">
              <w:rPr>
                <w:color w:val="000000"/>
                <w:sz w:val="24"/>
                <w:szCs w:val="24"/>
                <w:lang w:val="ru-RU" w:eastAsia="zh-CN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A1" w:rsidRPr="00763F72" w:rsidRDefault="00845CA1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2D158C" w:rsidRPr="002D158C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092579" w:rsidRDefault="002D158C" w:rsidP="002D158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Default="002D158C" w:rsidP="002D158C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 w:rsidRPr="002D158C">
              <w:rPr>
                <w:sz w:val="24"/>
                <w:szCs w:val="24"/>
                <w:lang w:val="ru-RU"/>
              </w:rPr>
              <w:t>фестивал</w:t>
            </w:r>
            <w:r>
              <w:rPr>
                <w:sz w:val="24"/>
                <w:szCs w:val="24"/>
                <w:lang w:val="ru-RU"/>
              </w:rPr>
              <w:t>е</w:t>
            </w:r>
            <w:r w:rsidRPr="002D158C">
              <w:rPr>
                <w:sz w:val="24"/>
                <w:szCs w:val="24"/>
                <w:lang w:val="ru-RU"/>
              </w:rPr>
              <w:t xml:space="preserve"> ученического </w:t>
            </w:r>
            <w:proofErr w:type="gramStart"/>
            <w:r w:rsidRPr="002D158C">
              <w:rPr>
                <w:sz w:val="24"/>
                <w:szCs w:val="24"/>
                <w:lang w:val="ru-RU"/>
              </w:rPr>
              <w:t>самоуправления  «</w:t>
            </w:r>
            <w:proofErr w:type="gramEnd"/>
            <w:r w:rsidRPr="002D158C">
              <w:rPr>
                <w:sz w:val="24"/>
                <w:szCs w:val="24"/>
                <w:lang w:val="ru-RU"/>
              </w:rPr>
              <w:t>Диалог цивилизаций»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P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2D158C" w:rsidRP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10</w:t>
            </w:r>
            <w:r w:rsidRPr="002D158C">
              <w:rPr>
                <w:color w:val="000000"/>
                <w:sz w:val="24"/>
                <w:szCs w:val="24"/>
                <w:lang w:val="ru-RU" w:eastAsia="zh-CN"/>
              </w:rPr>
              <w:t>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C" w:rsidRPr="002D158C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2D158C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8C" w:rsidRPr="00763F72" w:rsidRDefault="002D158C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B57FE3" w:rsidRPr="00B57FE3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FE3" w:rsidRPr="00092579" w:rsidRDefault="00B57FE3" w:rsidP="002D158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FE3" w:rsidRDefault="00B57FE3" w:rsidP="002D158C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Индивидуальные </w:t>
            </w:r>
            <w:proofErr w:type="gramStart"/>
            <w:r>
              <w:rPr>
                <w:sz w:val="24"/>
                <w:szCs w:val="24"/>
                <w:lang w:val="ru-RU"/>
              </w:rPr>
              <w:t>консультации  выпускников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при поступлении в 10 класс по определению образовательного маршрута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FE3" w:rsidRDefault="00B57FE3" w:rsidP="00B57FE3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B57FE3" w:rsidRPr="002D158C" w:rsidRDefault="00B57FE3" w:rsidP="00B57FE3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FE3" w:rsidRDefault="00B57FE3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Июль -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FE3" w:rsidRPr="002D158C" w:rsidRDefault="00B57FE3" w:rsidP="00B57FE3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zh-CN"/>
              </w:rPr>
              <w:t>Керекелица</w:t>
            </w:r>
            <w:proofErr w:type="spellEnd"/>
            <w:r>
              <w:rPr>
                <w:color w:val="000000"/>
                <w:sz w:val="24"/>
                <w:szCs w:val="24"/>
                <w:lang w:val="ru-RU" w:eastAsia="zh-CN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3" w:rsidRPr="00763F72" w:rsidRDefault="00B57FE3" w:rsidP="002D158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Знакомство с профессиями при классно-урочной системе. Расширение </w:t>
            </w:r>
            <w:proofErr w:type="gramStart"/>
            <w:r w:rsidR="00AC0796">
              <w:rPr>
                <w:sz w:val="24"/>
                <w:szCs w:val="24"/>
                <w:lang w:val="ru-RU" w:eastAsia="zh-CN"/>
              </w:rPr>
              <w:t>знаний</w:t>
            </w:r>
            <w:proofErr w:type="gramEnd"/>
            <w:r w:rsidR="00AC0796">
              <w:rPr>
                <w:sz w:val="24"/>
                <w:szCs w:val="24"/>
                <w:lang w:val="ru-RU" w:eastAsia="zh-CN"/>
              </w:rPr>
              <w:t xml:space="preserve"> обучающихся о профессиях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AD5934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AD5934" w:rsidP="00AD5934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Реализация</w:t>
            </w:r>
            <w:r w:rsidR="00763F72" w:rsidRPr="00763F72"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="00763F72" w:rsidRPr="00763F72"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sz w:val="24"/>
                <w:szCs w:val="24"/>
                <w:lang w:val="ru-RU" w:eastAsia="zh-CN"/>
              </w:rPr>
              <w:t xml:space="preserve"> учебного предмета</w:t>
            </w:r>
            <w:proofErr w:type="gramStart"/>
            <w:r w:rsidR="00763F72" w:rsidRPr="00763F72"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="00763F72" w:rsidRPr="00763F72">
              <w:rPr>
                <w:sz w:val="24"/>
                <w:szCs w:val="24"/>
                <w:lang w:val="ru-RU" w:eastAsia="zh-CN"/>
              </w:rPr>
              <w:t xml:space="preserve"> «</w:t>
            </w:r>
            <w:proofErr w:type="gramEnd"/>
            <w:r>
              <w:rPr>
                <w:sz w:val="24"/>
                <w:szCs w:val="24"/>
                <w:lang w:val="ru-RU" w:eastAsia="zh-CN"/>
              </w:rPr>
              <w:t>Профориентация</w:t>
            </w:r>
            <w:r w:rsidR="00763F72" w:rsidRPr="00763F72">
              <w:rPr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AD5934" w:rsidP="00EA24B8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Лосев А.В.</w:t>
            </w:r>
            <w:r w:rsidR="00763F72"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EA24B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AD5934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Организация и проведение классных часов по профориентации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763F72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763F72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Вовлечение обучающихся в общественно-полезную деятельность в соответствии </w:t>
            </w:r>
            <w:proofErr w:type="gramStart"/>
            <w:r w:rsidRPr="00763F72">
              <w:rPr>
                <w:sz w:val="24"/>
                <w:szCs w:val="24"/>
                <w:lang w:val="ru-RU" w:eastAsia="zh-CN"/>
              </w:rPr>
              <w:t>с  познавательными</w:t>
            </w:r>
            <w:proofErr w:type="gramEnd"/>
            <w:r w:rsidRPr="00763F72">
              <w:rPr>
                <w:sz w:val="24"/>
                <w:szCs w:val="24"/>
                <w:lang w:val="ru-RU" w:eastAsia="zh-CN"/>
              </w:rPr>
              <w:t xml:space="preserve"> и профессиональными интересами: о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E73DF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1-11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Учителя-предметники,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763F72">
              <w:rPr>
                <w:sz w:val="24"/>
                <w:szCs w:val="24"/>
                <w:lang w:val="ru-RU" w:eastAsia="zh-CN"/>
              </w:rPr>
              <w:t>медиатеки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E73DF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Организация экскурсий на предприятия г.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Липецка, Липецкой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Обучающиеся 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К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Организация и проведение встреч с </w:t>
            </w:r>
            <w:r>
              <w:rPr>
                <w:sz w:val="24"/>
                <w:szCs w:val="24"/>
                <w:lang w:val="ru-RU" w:eastAsia="zh-CN"/>
              </w:rPr>
              <w:t xml:space="preserve">представителями </w:t>
            </w:r>
            <w:r w:rsidRPr="00763F72">
              <w:rPr>
                <w:sz w:val="24"/>
                <w:szCs w:val="24"/>
                <w:lang w:val="ru-RU" w:eastAsia="zh-CN"/>
              </w:rPr>
              <w:t xml:space="preserve">различных профессий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E73DF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К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 xml:space="preserve">Обеспечение участия </w:t>
            </w:r>
            <w:proofErr w:type="gramStart"/>
            <w:r w:rsidRPr="00763F72">
              <w:rPr>
                <w:sz w:val="24"/>
                <w:szCs w:val="24"/>
                <w:lang w:val="ru-RU" w:eastAsia="zh-CN"/>
              </w:rPr>
              <w:t>обучающихся  в</w:t>
            </w:r>
            <w:proofErr w:type="gramEnd"/>
            <w:r w:rsidRPr="00763F72">
              <w:rPr>
                <w:sz w:val="24"/>
                <w:szCs w:val="24"/>
                <w:lang w:val="ru-RU" w:eastAsia="zh-CN"/>
              </w:rPr>
              <w:t xml:space="preserve"> работе ярмарки  вакансий  ЦЗН с целью знакомства с учреждениями среднего профессионального и высшего образования и рынком труда </w:t>
            </w:r>
            <w:r w:rsidRPr="00763F72">
              <w:rPr>
                <w:sz w:val="24"/>
                <w:szCs w:val="24"/>
                <w:lang w:val="ru-RU"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Default="00763F72" w:rsidP="00E73DF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E73DF8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8-11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763F72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092579" w:rsidRDefault="00763F72" w:rsidP="00092579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092579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 w:eastAsia="zh-CN"/>
              </w:rPr>
              <w:t>Участие во Всероссийских проектах по профориентации «</w:t>
            </w:r>
            <w:proofErr w:type="spellStart"/>
            <w:r w:rsidRPr="00763F72">
              <w:rPr>
                <w:sz w:val="24"/>
                <w:szCs w:val="24"/>
                <w:lang w:val="ru-RU" w:eastAsia="zh-CN"/>
              </w:rPr>
              <w:t>Проектория</w:t>
            </w:r>
            <w:proofErr w:type="spellEnd"/>
            <w:r w:rsidRPr="00763F72">
              <w:rPr>
                <w:sz w:val="24"/>
                <w:szCs w:val="24"/>
                <w:lang w:val="ru-RU" w:eastAsia="zh-CN"/>
              </w:rPr>
              <w:t>», «Билет в будущее» и «</w:t>
            </w:r>
            <w:proofErr w:type="spellStart"/>
            <w:r w:rsidRPr="00763F72">
              <w:rPr>
                <w:color w:val="000000"/>
                <w:sz w:val="24"/>
                <w:szCs w:val="24"/>
                <w:lang w:val="ru-RU"/>
              </w:rPr>
              <w:t>Zасобой</w:t>
            </w:r>
            <w:proofErr w:type="spellEnd"/>
            <w:r w:rsidRPr="00763F72">
              <w:rPr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1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763F72" w:rsidRPr="00763F72" w:rsidRDefault="00763F72" w:rsidP="00092579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1-10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F72" w:rsidRPr="00AD5934" w:rsidRDefault="00763F72" w:rsidP="00092579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F72" w:rsidRPr="00763F72" w:rsidRDefault="00763F72" w:rsidP="00EA24B8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72" w:rsidRPr="00763F72" w:rsidRDefault="00763F72" w:rsidP="00EA24B8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tabs>
                <w:tab w:val="left" w:pos="709"/>
              </w:tabs>
              <w:rPr>
                <w:bCs/>
                <w:color w:val="000000"/>
                <w:kern w:val="28"/>
                <w:sz w:val="24"/>
                <w:szCs w:val="24"/>
                <w:lang w:val="ru-RU"/>
              </w:rPr>
            </w:pPr>
            <w:r w:rsidRPr="00763F72">
              <w:rPr>
                <w:bCs/>
                <w:color w:val="000000"/>
                <w:kern w:val="28"/>
                <w:sz w:val="24"/>
                <w:szCs w:val="24"/>
                <w:lang w:val="ru-RU"/>
              </w:rPr>
              <w:t>Участие в проекте «Профориентация школьников: увлечение профессия успех»</w:t>
            </w:r>
            <w:r>
              <w:rPr>
                <w:bCs/>
                <w:color w:val="000000"/>
                <w:kern w:val="28"/>
                <w:sz w:val="24"/>
                <w:szCs w:val="24"/>
                <w:lang w:val="ru-RU"/>
              </w:rPr>
              <w:t>.</w:t>
            </w:r>
          </w:p>
          <w:p w:rsidR="00AC0796" w:rsidRPr="007B1771" w:rsidRDefault="00AC0796" w:rsidP="00AC079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Участие в</w:t>
            </w:r>
            <w:r w:rsidRPr="007B1771">
              <w:rPr>
                <w:rFonts w:eastAsia="Calibri"/>
                <w:sz w:val="24"/>
                <w:szCs w:val="24"/>
                <w:lang w:val="ru-RU"/>
              </w:rPr>
              <w:t xml:space="preserve"> тематической </w:t>
            </w:r>
            <w:proofErr w:type="spellStart"/>
            <w:r w:rsidRPr="007B1771">
              <w:rPr>
                <w:rFonts w:eastAsia="Calibri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7B1771">
              <w:rPr>
                <w:rFonts w:eastAsia="Calibri"/>
                <w:sz w:val="24"/>
                <w:szCs w:val="24"/>
                <w:lang w:val="ru-RU"/>
              </w:rPr>
              <w:t xml:space="preserve"> недел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7B1771">
              <w:rPr>
                <w:rFonts w:eastAsia="Calibri"/>
                <w:sz w:val="24"/>
                <w:szCs w:val="24"/>
                <w:lang w:val="ru-RU"/>
              </w:rPr>
              <w:t xml:space="preserve"> «Настройся на будущее» для учащихся 9-х и 11-х классов:</w:t>
            </w:r>
          </w:p>
          <w:p w:rsidR="00AC0796" w:rsidRPr="007B1771" w:rsidRDefault="00AC0796" w:rsidP="00AC0796">
            <w:pPr>
              <w:numPr>
                <w:ilvl w:val="0"/>
                <w:numId w:val="50"/>
              </w:numPr>
              <w:ind w:left="0" w:firstLine="34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B1771">
              <w:rPr>
                <w:rFonts w:eastAsia="Calibri"/>
                <w:sz w:val="24"/>
                <w:szCs w:val="24"/>
                <w:lang w:val="ru-RU"/>
              </w:rPr>
              <w:t>проведение Единого дня профессионального самоопределения «Сто дорог – одна твоя»;</w:t>
            </w:r>
          </w:p>
          <w:p w:rsidR="00AC0796" w:rsidRPr="007B1771" w:rsidRDefault="00AC0796" w:rsidP="00AC0796">
            <w:pPr>
              <w:tabs>
                <w:tab w:val="left" w:pos="709"/>
              </w:tabs>
              <w:rPr>
                <w:b/>
                <w:bCs/>
                <w:i/>
                <w:color w:val="000000"/>
                <w:kern w:val="28"/>
                <w:sz w:val="24"/>
                <w:szCs w:val="24"/>
                <w:lang w:val="ru-RU"/>
              </w:rPr>
            </w:pPr>
            <w:r w:rsidRPr="007B1771">
              <w:rPr>
                <w:rFonts w:eastAsia="Calibri"/>
                <w:sz w:val="24"/>
                <w:szCs w:val="24"/>
                <w:lang w:val="ru-RU"/>
              </w:rPr>
              <w:t>проведение на основе результатов общегородской диагностики профессионального самоопределения учащихся 9-х классов родительских собраний</w:t>
            </w:r>
            <w:r w:rsidRPr="007B1771">
              <w:rPr>
                <w:sz w:val="24"/>
                <w:szCs w:val="24"/>
                <w:shd w:val="clear" w:color="auto" w:fill="FFFFFF"/>
                <w:lang w:val="ru-RU"/>
              </w:rPr>
              <w:t xml:space="preserve"> по вопросу организации профильного обучения по образовательной программе среднего общего образования в муниципальной образовательной систе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ме</w:t>
            </w:r>
          </w:p>
          <w:p w:rsidR="00AC0796" w:rsidRPr="00763F72" w:rsidRDefault="00AC0796" w:rsidP="00AC0796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AC0796" w:rsidRPr="00763F72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1-10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D5934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D5934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B1771" w:rsidRDefault="00AC0796" w:rsidP="00AC0796">
            <w:pPr>
              <w:tabs>
                <w:tab w:val="left" w:pos="709"/>
              </w:tabs>
              <w:jc w:val="both"/>
              <w:rPr>
                <w:bCs/>
                <w:color w:val="000000"/>
                <w:kern w:val="28"/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t xml:space="preserve">Организация участия в мониторинге личностного самоопределения выпускников 9-х классов, проводимом ОКУ «Центр мониторинга и </w:t>
            </w:r>
            <w:proofErr w:type="gramStart"/>
            <w:r w:rsidRPr="007B1771">
              <w:rPr>
                <w:sz w:val="24"/>
                <w:szCs w:val="24"/>
                <w:lang w:val="ru-RU"/>
              </w:rPr>
              <w:t>оценки  качества</w:t>
            </w:r>
            <w:proofErr w:type="gramEnd"/>
            <w:r w:rsidRPr="007B1771">
              <w:rPr>
                <w:sz w:val="24"/>
                <w:szCs w:val="24"/>
                <w:lang w:val="ru-RU"/>
              </w:rPr>
              <w:t xml:space="preserve"> образования Липецкой области»; тестировании участников проекта «Билет в будущее», проводимом ГОАОУ «Центр поддержки одаренных детей «Стратегия»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9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Заместители директора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B1771" w:rsidRDefault="00AC0796" w:rsidP="00AC0796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7B1771">
              <w:rPr>
                <w:rFonts w:eastAsia="Calibri"/>
                <w:sz w:val="24"/>
                <w:szCs w:val="24"/>
                <w:lang w:val="ru-RU"/>
              </w:rPr>
              <w:t>Организация посещения учащимися 8, 9 классов площадок Регионального Чемпионата «Молодые профессионалы (</w:t>
            </w:r>
            <w:proofErr w:type="spellStart"/>
            <w:r w:rsidRPr="007B1771">
              <w:rPr>
                <w:rFonts w:eastAsia="Calibri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7B1771">
              <w:rPr>
                <w:rFonts w:eastAsia="Calibri"/>
                <w:sz w:val="24"/>
                <w:szCs w:val="24"/>
                <w:lang w:val="ru-RU"/>
              </w:rPr>
              <w:t xml:space="preserve"> Россия</w:t>
            </w:r>
            <w:proofErr w:type="gramStart"/>
            <w:r w:rsidRPr="007B1771">
              <w:rPr>
                <w:rFonts w:eastAsia="Calibri"/>
                <w:sz w:val="24"/>
                <w:szCs w:val="24"/>
                <w:lang w:val="ru-RU"/>
              </w:rPr>
              <w:t xml:space="preserve">)»  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B1771" w:rsidRDefault="00AC0796" w:rsidP="00AC0796">
            <w:pPr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B1771">
              <w:rPr>
                <w:color w:val="000000"/>
                <w:sz w:val="24"/>
                <w:szCs w:val="24"/>
                <w:lang w:val="ru-RU" w:eastAsia="zh-CN"/>
              </w:rPr>
              <w:t>Обучающиеся</w:t>
            </w:r>
          </w:p>
          <w:p w:rsidR="00AC0796" w:rsidRPr="00763F72" w:rsidRDefault="00AC0796" w:rsidP="00AC0796">
            <w:pPr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8-</w:t>
            </w:r>
            <w:r w:rsidRPr="007B1771">
              <w:rPr>
                <w:color w:val="000000"/>
                <w:sz w:val="24"/>
                <w:szCs w:val="24"/>
                <w:lang w:val="ru-RU" w:eastAsia="zh-CN"/>
              </w:rPr>
              <w:t>9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696493" w:rsidRDefault="00AC0796" w:rsidP="00AC07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</w:t>
            </w:r>
            <w:proofErr w:type="spellStart"/>
            <w:r w:rsidRPr="00696493">
              <w:rPr>
                <w:rFonts w:eastAsia="Calibri"/>
                <w:sz w:val="24"/>
                <w:szCs w:val="24"/>
              </w:rPr>
              <w:t>оябрь</w:t>
            </w:r>
            <w:proofErr w:type="spellEnd"/>
          </w:p>
          <w:p w:rsidR="00AC0796" w:rsidRPr="00696493" w:rsidRDefault="00AC0796" w:rsidP="00AC0796">
            <w:pPr>
              <w:jc w:val="center"/>
              <w:rPr>
                <w:rFonts w:eastAsia="Calibri"/>
                <w:sz w:val="24"/>
                <w:szCs w:val="24"/>
              </w:rPr>
            </w:pPr>
            <w:r w:rsidRPr="00696493">
              <w:rPr>
                <w:rFonts w:eastAsia="Calibri"/>
                <w:sz w:val="24"/>
                <w:szCs w:val="24"/>
              </w:rPr>
              <w:t xml:space="preserve">2021 </w:t>
            </w:r>
            <w:proofErr w:type="spellStart"/>
            <w:r w:rsidRPr="00696493">
              <w:rPr>
                <w:rFonts w:eastAsia="Calibri"/>
                <w:sz w:val="24"/>
                <w:szCs w:val="24"/>
              </w:rPr>
              <w:t>года</w:t>
            </w:r>
            <w:proofErr w:type="spellEnd"/>
          </w:p>
          <w:p w:rsidR="00AC0796" w:rsidRPr="00763F72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в </w:t>
            </w:r>
            <w:r w:rsidRPr="007B1771">
              <w:rPr>
                <w:sz w:val="24"/>
                <w:szCs w:val="24"/>
                <w:lang w:val="ru-RU"/>
              </w:rPr>
              <w:t xml:space="preserve"> общегородской</w:t>
            </w:r>
            <w:proofErr w:type="gramEnd"/>
            <w:r w:rsidRPr="007B1771">
              <w:rPr>
                <w:sz w:val="24"/>
                <w:szCs w:val="24"/>
                <w:lang w:val="ru-RU"/>
              </w:rPr>
              <w:t xml:space="preserve"> диагностик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7B1771">
              <w:rPr>
                <w:sz w:val="24"/>
                <w:szCs w:val="24"/>
                <w:lang w:val="ru-RU"/>
              </w:rPr>
              <w:t xml:space="preserve"> профессионального самоопределения учащихся 9-х классов для выявления профессиональных интересов выпускников и оказания поддержки в выборе профиля </w:t>
            </w:r>
            <w:r w:rsidRPr="007B1771">
              <w:rPr>
                <w:sz w:val="24"/>
                <w:szCs w:val="24"/>
                <w:lang w:val="ru-RU"/>
              </w:rPr>
              <w:lastRenderedPageBreak/>
              <w:t>обучения, образовательного учреждения и сферы будущей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center"/>
              <w:rPr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lastRenderedPageBreak/>
              <w:t>Обучающиеся</w:t>
            </w:r>
          </w:p>
          <w:p w:rsidR="00AC0796" w:rsidRPr="007B1771" w:rsidRDefault="00AC0796" w:rsidP="00AC0796">
            <w:pPr>
              <w:jc w:val="center"/>
              <w:rPr>
                <w:sz w:val="24"/>
                <w:szCs w:val="24"/>
              </w:rPr>
            </w:pPr>
            <w:r w:rsidRPr="007B1771">
              <w:rPr>
                <w:sz w:val="24"/>
                <w:szCs w:val="24"/>
                <w:lang w:val="ru-RU"/>
              </w:rPr>
              <w:t>9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Default="00AC0796" w:rsidP="00AC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7B1771">
              <w:rPr>
                <w:sz w:val="24"/>
                <w:szCs w:val="24"/>
              </w:rPr>
              <w:t>екабрь</w:t>
            </w:r>
            <w:proofErr w:type="spellEnd"/>
          </w:p>
          <w:p w:rsidR="00AC0796" w:rsidRPr="007B1771" w:rsidRDefault="00AC0796" w:rsidP="00AC079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Заместители директора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AC0796">
              <w:rPr>
                <w:color w:val="000000"/>
                <w:sz w:val="24"/>
                <w:szCs w:val="24"/>
                <w:lang w:val="ru-RU" w:eastAsia="zh-CN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t xml:space="preserve">  Участия учащихся 9-х классов, осваивающих адаптированную основную образовательную программу для детей с умственной отсталостью, в ярмарке учебных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center"/>
              <w:rPr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t>Обучающиеся</w:t>
            </w:r>
          </w:p>
          <w:p w:rsidR="00AC0796" w:rsidRPr="007B1771" w:rsidRDefault="00AC0796" w:rsidP="00AC0796">
            <w:pPr>
              <w:jc w:val="center"/>
              <w:rPr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t>9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center"/>
              <w:rPr>
                <w:sz w:val="24"/>
                <w:szCs w:val="24"/>
                <w:lang w:val="ru-RU"/>
              </w:rPr>
            </w:pPr>
            <w:r w:rsidRPr="007B1771">
              <w:rPr>
                <w:sz w:val="24"/>
                <w:szCs w:val="24"/>
                <w:lang w:val="ru-RU"/>
              </w:rPr>
              <w:t>Апрель</w:t>
            </w:r>
          </w:p>
          <w:p w:rsidR="00AC0796" w:rsidRPr="007B1771" w:rsidRDefault="00AC0796" w:rsidP="00AC0796">
            <w:pPr>
              <w:jc w:val="center"/>
              <w:rPr>
                <w:sz w:val="24"/>
                <w:szCs w:val="24"/>
              </w:rPr>
            </w:pPr>
            <w:r w:rsidRPr="007B1771">
              <w:rPr>
                <w:sz w:val="24"/>
                <w:szCs w:val="24"/>
              </w:rPr>
              <w:t xml:space="preserve">2022 </w:t>
            </w:r>
            <w:proofErr w:type="spellStart"/>
            <w:r w:rsidRPr="007B177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AC0796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AC0796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7B1771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7B1771">
              <w:rPr>
                <w:rFonts w:eastAsia="Calibri"/>
                <w:sz w:val="24"/>
                <w:szCs w:val="24"/>
                <w:lang w:val="ru-RU" w:eastAsia="en-US"/>
              </w:rPr>
              <w:t>частия учащихся 9-11 классов в Днях открытых дверей учреждений среднего и высшего профессионального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AC0796" w:rsidRPr="00763F72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9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-1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1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763F72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AC0796" w:rsidRDefault="00AC0796" w:rsidP="00AC07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AC0796">
              <w:rPr>
                <w:sz w:val="24"/>
                <w:szCs w:val="24"/>
                <w:lang w:val="ru-RU"/>
              </w:rPr>
              <w:t xml:space="preserve">частия учащихся в </w:t>
            </w:r>
            <w:proofErr w:type="spellStart"/>
            <w:r w:rsidRPr="00AC0796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AC0796">
              <w:rPr>
                <w:sz w:val="24"/>
                <w:szCs w:val="24"/>
                <w:lang w:val="ru-RU"/>
              </w:rPr>
              <w:t xml:space="preserve"> проектах ПАО «НЛМК»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Обучающиеся</w:t>
            </w:r>
          </w:p>
          <w:p w:rsidR="00AC0796" w:rsidRPr="00AC0796" w:rsidRDefault="00AC0796" w:rsidP="00AC0796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8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-1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1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Классные руководители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AC0796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 w:rsidRPr="00AC0796">
              <w:rPr>
                <w:sz w:val="24"/>
                <w:szCs w:val="24"/>
                <w:lang w:val="ru-RU"/>
              </w:rPr>
              <w:t>Проведение тренингов, направленных</w:t>
            </w:r>
          </w:p>
          <w:p w:rsidR="00AC0796" w:rsidRPr="00AC0796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 w:rsidRPr="00AC0796">
              <w:rPr>
                <w:sz w:val="24"/>
                <w:szCs w:val="24"/>
                <w:lang w:val="ru-RU"/>
              </w:rPr>
              <w:t>на выявление</w:t>
            </w:r>
          </w:p>
          <w:p w:rsidR="00AC0796" w:rsidRPr="00AC0796" w:rsidRDefault="00AC0796" w:rsidP="00AC0796">
            <w:pPr>
              <w:jc w:val="both"/>
              <w:rPr>
                <w:sz w:val="24"/>
                <w:szCs w:val="24"/>
                <w:lang w:val="ru-RU"/>
              </w:rPr>
            </w:pPr>
            <w:r w:rsidRPr="00AC0796">
              <w:rPr>
                <w:sz w:val="24"/>
                <w:szCs w:val="24"/>
                <w:lang w:val="ru-RU"/>
              </w:rPr>
              <w:t>профессиональных интересов</w:t>
            </w:r>
          </w:p>
          <w:p w:rsidR="00AC0796" w:rsidRDefault="00AC0796" w:rsidP="00AC0796">
            <w:pPr>
              <w:rPr>
                <w:sz w:val="24"/>
                <w:szCs w:val="24"/>
                <w:lang w:val="ru-RU"/>
              </w:rPr>
            </w:pPr>
            <w:proofErr w:type="spellStart"/>
            <w:r w:rsidRPr="00AC079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AC0796" w:rsidRPr="00763F72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9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-1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1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Заместители директора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, педагог-психолог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031ECC" w:rsidRPr="00763F72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ECC" w:rsidRPr="00092579" w:rsidRDefault="00031ECC" w:rsidP="00031ECC">
            <w:pPr>
              <w:numPr>
                <w:ilvl w:val="0"/>
                <w:numId w:val="39"/>
              </w:numPr>
              <w:suppressAutoHyphens/>
              <w:snapToGrid w:val="0"/>
              <w:ind w:left="109" w:right="-164"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CC" w:rsidRPr="00AC0796" w:rsidRDefault="00031ECC" w:rsidP="00031EC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1ECC">
              <w:rPr>
                <w:sz w:val="24"/>
                <w:szCs w:val="24"/>
              </w:rPr>
              <w:t>Оборонно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ECC">
              <w:rPr>
                <w:sz w:val="24"/>
                <w:szCs w:val="24"/>
              </w:rPr>
              <w:t>патриотический</w:t>
            </w:r>
            <w:proofErr w:type="spellEnd"/>
            <w:r w:rsidRPr="00031ECC">
              <w:rPr>
                <w:sz w:val="24"/>
                <w:szCs w:val="24"/>
              </w:rPr>
              <w:t xml:space="preserve"> </w:t>
            </w:r>
            <w:proofErr w:type="spellStart"/>
            <w:r w:rsidRPr="00031ECC">
              <w:rPr>
                <w:sz w:val="24"/>
                <w:szCs w:val="24"/>
              </w:rPr>
              <w:t>клуб</w:t>
            </w:r>
            <w:proofErr w:type="spellEnd"/>
            <w:r w:rsidRPr="00031ECC">
              <w:rPr>
                <w:sz w:val="24"/>
                <w:szCs w:val="24"/>
              </w:rPr>
              <w:t xml:space="preserve"> «</w:t>
            </w:r>
            <w:proofErr w:type="spellStart"/>
            <w:r w:rsidRPr="00031ECC">
              <w:rPr>
                <w:sz w:val="24"/>
                <w:szCs w:val="24"/>
              </w:rPr>
              <w:t>Допризывник</w:t>
            </w:r>
            <w:proofErr w:type="spellEnd"/>
            <w:r w:rsidRPr="00031E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ECC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031ECC" w:rsidRPr="00763F72" w:rsidRDefault="00031ECC" w:rsidP="00031ECC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8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9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ECC" w:rsidRPr="00B635A3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CC" w:rsidRPr="00763F72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>Королёв С.П.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CC" w:rsidRPr="00763F72" w:rsidRDefault="00031ECC" w:rsidP="00031ECC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205034" w:rsidTr="00F8479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numPr>
                <w:ilvl w:val="0"/>
                <w:numId w:val="39"/>
              </w:numPr>
              <w:suppressAutoHyphens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763F72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63F72">
              <w:rPr>
                <w:sz w:val="24"/>
                <w:szCs w:val="24"/>
                <w:lang w:val="ru-RU"/>
              </w:rPr>
              <w:t xml:space="preserve"> недель:     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 xml:space="preserve">«Неделя промышленности»; 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>«Неделя без турникетов»;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>«Неделя сельского хозяйства»;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>«Неделя строительства, ЖКХ, энергетики и транспорта»;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 xml:space="preserve">«Неделя </w:t>
            </w:r>
            <w:proofErr w:type="spellStart"/>
            <w:r w:rsidRPr="00763F72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763F72">
              <w:rPr>
                <w:sz w:val="24"/>
                <w:szCs w:val="24"/>
                <w:lang w:val="ru-RU"/>
              </w:rPr>
              <w:t xml:space="preserve"> и предпринимательства»;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sz w:val="24"/>
                <w:szCs w:val="24"/>
                <w:lang w:val="ru-RU"/>
              </w:rPr>
            </w:pPr>
            <w:r w:rsidRPr="00763F72">
              <w:rPr>
                <w:sz w:val="24"/>
                <w:szCs w:val="24"/>
                <w:lang w:val="ru-RU"/>
              </w:rPr>
              <w:t xml:space="preserve">«Неделя военных профессий и специальностей»; </w:t>
            </w:r>
          </w:p>
          <w:p w:rsidR="00AC0796" w:rsidRPr="00763F72" w:rsidRDefault="00AC0796" w:rsidP="00AC0796">
            <w:pPr>
              <w:numPr>
                <w:ilvl w:val="0"/>
                <w:numId w:val="47"/>
              </w:numPr>
              <w:tabs>
                <w:tab w:val="clear" w:pos="834"/>
                <w:tab w:val="num" w:pos="118"/>
              </w:tabs>
              <w:suppressAutoHyphens/>
              <w:ind w:left="0" w:firstLine="118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sz w:val="24"/>
                <w:szCs w:val="24"/>
                <w:lang w:val="ru-RU"/>
              </w:rPr>
              <w:t xml:space="preserve">«Неделя социальной сферы»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Обучающиеся </w:t>
            </w:r>
          </w:p>
          <w:p w:rsidR="00AC0796" w:rsidRPr="00763F72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763F72">
              <w:rPr>
                <w:color w:val="000000"/>
                <w:sz w:val="24"/>
                <w:szCs w:val="24"/>
                <w:lang w:val="ru-RU" w:eastAsia="zh-CN"/>
              </w:rPr>
              <w:t>1-10 классов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763F72" w:rsidRDefault="004F39DB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763F72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</w:t>
            </w:r>
            <w:proofErr w:type="gramStart"/>
            <w:r w:rsidRPr="00AC0796">
              <w:rPr>
                <w:color w:val="000000"/>
                <w:sz w:val="24"/>
                <w:szCs w:val="24"/>
                <w:lang w:val="ru-RU" w:eastAsia="zh-CN"/>
              </w:rPr>
              <w:t xml:space="preserve">директора,   </w:t>
            </w:r>
            <w:proofErr w:type="gramEnd"/>
            <w:r w:rsidRPr="00AC0796">
              <w:rPr>
                <w:color w:val="000000"/>
                <w:sz w:val="24"/>
                <w:szCs w:val="24"/>
                <w:lang w:val="ru-RU" w:eastAsia="zh-CN"/>
              </w:rPr>
              <w:t>педагог- организатор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,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к</w:t>
            </w:r>
            <w:r w:rsidRPr="00763F72">
              <w:rPr>
                <w:color w:val="000000"/>
                <w:sz w:val="24"/>
                <w:szCs w:val="24"/>
                <w:lang w:val="ru-RU" w:eastAsia="zh-CN"/>
              </w:rPr>
              <w:t>лассные руководители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right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96" w:rsidRPr="00763F72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763F72">
              <w:rPr>
                <w:b/>
                <w:sz w:val="24"/>
                <w:szCs w:val="24"/>
                <w:lang w:val="ru-RU" w:eastAsia="zh-CN"/>
              </w:rPr>
              <w:t xml:space="preserve">4. </w:t>
            </w:r>
            <w:proofErr w:type="spellStart"/>
            <w:r w:rsidRPr="00763F72">
              <w:rPr>
                <w:b/>
                <w:sz w:val="24"/>
                <w:szCs w:val="24"/>
                <w:lang w:val="ru-RU" w:eastAsia="zh-CN"/>
              </w:rPr>
              <w:t>Профориентационная</w:t>
            </w:r>
            <w:proofErr w:type="spellEnd"/>
            <w:r w:rsidRPr="00763F72">
              <w:rPr>
                <w:b/>
                <w:sz w:val="24"/>
                <w:szCs w:val="24"/>
                <w:lang w:val="ru-RU" w:eastAsia="zh-CN"/>
              </w:rPr>
              <w:t xml:space="preserve"> деятельность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b/>
                <w:sz w:val="24"/>
                <w:szCs w:val="24"/>
                <w:lang w:val="ru-RU" w:eastAsia="zh-CN"/>
              </w:rPr>
            </w:pPr>
          </w:p>
        </w:tc>
      </w:tr>
      <w:tr w:rsidR="00AC0796" w:rsidRPr="00763F72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suppressAutoHyphens/>
              <w:snapToGrid w:val="0"/>
              <w:ind w:left="720" w:hanging="442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rPr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sz w:val="24"/>
                <w:szCs w:val="24"/>
                <w:lang w:val="ru-RU" w:eastAsia="zh-CN"/>
              </w:rPr>
              <w:t xml:space="preserve">Проведение индивидуальных консультаций с родителями по проблемам выбора кружков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Родителя обучающихся 9-10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Администрация школы,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763F72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C0796" w:rsidRPr="00092579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suppressAutoHyphens/>
              <w:snapToGrid w:val="0"/>
              <w:ind w:left="720" w:hanging="442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rPr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sz w:val="24"/>
                <w:szCs w:val="24"/>
                <w:lang w:val="ru-RU" w:eastAsia="zh-CN"/>
              </w:rPr>
              <w:t xml:space="preserve">Привлечение родителей к участию в проведении экскурсий на предприятия и учреждения среднего профессионального и высшего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Родителя обучающихся 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Администрация школы,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092579" w:rsidRDefault="00AC0796" w:rsidP="00AC0796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AC0796" w:rsidRPr="00205034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AC0796" w:rsidP="00AC0796">
            <w:pPr>
              <w:suppressAutoHyphens/>
              <w:snapToGrid w:val="0"/>
              <w:ind w:left="720" w:hanging="442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  <w:lastRenderedPageBreak/>
              <w:t>3.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AC0796" w:rsidRDefault="00AC0796" w:rsidP="00AC0796">
            <w:pPr>
              <w:suppressAutoHyphens/>
              <w:rPr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sz w:val="24"/>
                <w:szCs w:val="24"/>
                <w:lang w:val="ru-RU" w:eastAsia="zh-CN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Родителя обучающихся 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B635A3" w:rsidRDefault="00AC0796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B635A3">
              <w:rPr>
                <w:bCs/>
                <w:iCs/>
                <w:color w:val="000000"/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AC0796" w:rsidRDefault="00AC0796" w:rsidP="00AC0796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AC0796">
              <w:rPr>
                <w:color w:val="000000"/>
                <w:sz w:val="24"/>
                <w:szCs w:val="24"/>
                <w:lang w:val="ru-RU" w:eastAsia="zh-CN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092579" w:rsidRDefault="00AC0796" w:rsidP="00AC0796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AC0796" w:rsidRPr="000E7C9F" w:rsidTr="00F8479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092579" w:rsidRDefault="00F8479F" w:rsidP="00AC0796">
            <w:pPr>
              <w:suppressAutoHyphens/>
              <w:snapToGrid w:val="0"/>
              <w:ind w:left="720" w:hanging="442"/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zh-CN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96" w:rsidRPr="00AC0796" w:rsidRDefault="00AC0796" w:rsidP="002D158C">
            <w:pPr>
              <w:suppressAutoHyphens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Проведение родительских собраний</w:t>
            </w:r>
            <w:r w:rsidR="002D158C">
              <w:rPr>
                <w:sz w:val="24"/>
                <w:szCs w:val="24"/>
                <w:lang w:val="ru-RU" w:eastAsia="zh-CN"/>
              </w:rPr>
              <w:t>.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="002D158C">
              <w:rPr>
                <w:sz w:val="24"/>
                <w:szCs w:val="24"/>
                <w:lang w:val="ru-RU" w:eastAsia="zh-CN"/>
              </w:rPr>
              <w:t xml:space="preserve"> </w:t>
            </w:r>
            <w:r w:rsidR="002D158C" w:rsidRPr="002D158C">
              <w:rPr>
                <w:lang w:val="ru-RU"/>
              </w:rPr>
              <w:t xml:space="preserve"> </w:t>
            </w:r>
            <w:r w:rsidR="002D158C" w:rsidRPr="002D158C">
              <w:rPr>
                <w:sz w:val="24"/>
                <w:szCs w:val="24"/>
                <w:lang w:val="ru-RU" w:eastAsia="zh-CN"/>
              </w:rPr>
              <w:t xml:space="preserve">Подготовка рекомендаций родителям по проблемам </w:t>
            </w:r>
            <w:proofErr w:type="gramStart"/>
            <w:r w:rsidR="002D158C" w:rsidRPr="002D158C">
              <w:rPr>
                <w:sz w:val="24"/>
                <w:szCs w:val="24"/>
                <w:lang w:val="ru-RU" w:eastAsia="zh-CN"/>
              </w:rPr>
              <w:t>профориентации.</w:t>
            </w:r>
            <w:r w:rsidR="002D158C" w:rsidRPr="002D158C">
              <w:rPr>
                <w:sz w:val="24"/>
                <w:szCs w:val="24"/>
                <w:lang w:val="ru-RU" w:eastAsia="zh-CN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F8479F" w:rsidP="00F8479F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F8479F">
              <w:rPr>
                <w:color w:val="000000"/>
                <w:sz w:val="24"/>
                <w:szCs w:val="24"/>
                <w:lang w:val="ru-RU" w:eastAsia="zh-CN"/>
              </w:rPr>
              <w:t xml:space="preserve">Родителя обучающихся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8</w:t>
            </w:r>
            <w:r w:rsidRPr="00F8479F">
              <w:rPr>
                <w:color w:val="000000"/>
                <w:sz w:val="24"/>
                <w:szCs w:val="24"/>
                <w:lang w:val="ru-RU" w:eastAsia="zh-CN"/>
              </w:rPr>
              <w:t>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96" w:rsidRPr="00AC0796" w:rsidRDefault="002D158C" w:rsidP="00AC0796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sz w:val="24"/>
                <w:szCs w:val="24"/>
                <w:lang w:val="ru-RU" w:eastAsia="zh-C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96" w:rsidRPr="00AC0796" w:rsidRDefault="002D158C" w:rsidP="00AC0796">
            <w:pPr>
              <w:suppressAutoHyphens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 w:rsidRPr="002D158C">
              <w:rPr>
                <w:color w:val="000000"/>
                <w:sz w:val="24"/>
                <w:szCs w:val="24"/>
                <w:lang w:val="ru-RU" w:eastAsia="zh-CN"/>
              </w:rPr>
              <w:t xml:space="preserve">Заместители директора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6" w:rsidRPr="00092579" w:rsidRDefault="00AC0796" w:rsidP="00AC0796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092579" w:rsidRPr="00092579" w:rsidRDefault="00092579" w:rsidP="004B4136">
      <w:pPr>
        <w:suppressAutoHyphens/>
        <w:rPr>
          <w:b/>
          <w:sz w:val="28"/>
          <w:szCs w:val="28"/>
          <w:u w:val="single"/>
          <w:lang w:val="ru-RU" w:eastAsia="zh-CN"/>
        </w:rPr>
      </w:pPr>
    </w:p>
    <w:p w:rsidR="00092579" w:rsidRPr="00092579" w:rsidRDefault="00092579" w:rsidP="00092579">
      <w:pPr>
        <w:suppressAutoHyphens/>
        <w:ind w:left="-1134"/>
        <w:jc w:val="center"/>
        <w:rPr>
          <w:b/>
          <w:sz w:val="28"/>
          <w:szCs w:val="28"/>
          <w:lang w:val="ru-RU" w:eastAsia="zh-CN"/>
        </w:rPr>
      </w:pPr>
      <w:r w:rsidRPr="00092579">
        <w:rPr>
          <w:b/>
          <w:sz w:val="28"/>
          <w:szCs w:val="28"/>
          <w:u w:val="single"/>
          <w:lang w:val="ru-RU" w:eastAsia="zh-CN"/>
        </w:rPr>
        <w:t>Тематика классных часов по профориентации                                                                        на 202</w:t>
      </w:r>
      <w:r w:rsidR="000660B9">
        <w:rPr>
          <w:b/>
          <w:sz w:val="28"/>
          <w:szCs w:val="28"/>
          <w:u w:val="single"/>
          <w:lang w:val="ru-RU" w:eastAsia="zh-CN"/>
        </w:rPr>
        <w:t>1</w:t>
      </w:r>
      <w:r w:rsidRPr="00092579">
        <w:rPr>
          <w:b/>
          <w:sz w:val="28"/>
          <w:szCs w:val="28"/>
          <w:u w:val="single"/>
          <w:lang w:val="ru-RU" w:eastAsia="zh-CN"/>
        </w:rPr>
        <w:t>-202</w:t>
      </w:r>
      <w:r w:rsidR="000660B9">
        <w:rPr>
          <w:b/>
          <w:sz w:val="28"/>
          <w:szCs w:val="28"/>
          <w:u w:val="single"/>
          <w:lang w:val="ru-RU" w:eastAsia="zh-CN"/>
        </w:rPr>
        <w:t>2</w:t>
      </w:r>
      <w:r w:rsidRPr="00092579">
        <w:rPr>
          <w:b/>
          <w:sz w:val="28"/>
          <w:szCs w:val="28"/>
          <w:u w:val="single"/>
          <w:lang w:val="ru-RU" w:eastAsia="zh-CN"/>
        </w:rPr>
        <w:t xml:space="preserve"> учебный год</w:t>
      </w:r>
    </w:p>
    <w:p w:rsidR="00092579" w:rsidRPr="00092579" w:rsidRDefault="00092579" w:rsidP="00092579">
      <w:pPr>
        <w:suppressAutoHyphens/>
        <w:jc w:val="center"/>
        <w:rPr>
          <w:b/>
          <w:sz w:val="28"/>
          <w:szCs w:val="28"/>
          <w:lang w:val="ru-RU" w:eastAsia="zh-CN"/>
        </w:rPr>
      </w:pPr>
    </w:p>
    <w:tbl>
      <w:tblPr>
        <w:tblW w:w="1070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"/>
        <w:gridCol w:w="9684"/>
      </w:tblGrid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b/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b/>
                <w:sz w:val="28"/>
                <w:szCs w:val="28"/>
                <w:lang w:val="ru-RU" w:eastAsia="zh-CN"/>
              </w:rPr>
              <w:t>1-4 классы.</w:t>
            </w:r>
          </w:p>
        </w:tc>
      </w:tr>
      <w:tr w:rsidR="00092579" w:rsidRPr="00092579" w:rsidTr="000660B9">
        <w:trPr>
          <w:trHeight w:val="39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Мир моих интересов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Профессии наших родителей.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Путь в профессию начинается в школе.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Моя мечта о будущей профессии.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Труд на радость себе и людям.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b/>
                <w:sz w:val="28"/>
                <w:szCs w:val="28"/>
                <w:lang w:val="ru-RU" w:eastAsia="zh-CN"/>
              </w:rPr>
              <w:t>5-8 классы.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Мир профессий. Человек и техника. 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Мир профессий. Человек на производстве. 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Мир профессий. Почтовая связь в нашей стране. 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Мир профессий. Чтобы люди были красивыми. Парикмахер. Визажист. 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Мир профессий. На страже закона. Встреча.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Мир профессий. Библиотекарь. Экскурсия в библиотеку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Мир профессий. Зеленое богатство. 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Мир профессий. Когда на весах лекарства. Фармацевт. Встреча.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660B9">
            <w:pPr>
              <w:suppressAutoHyphens/>
              <w:jc w:val="center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b/>
                <w:sz w:val="28"/>
                <w:szCs w:val="28"/>
                <w:lang w:val="ru-RU" w:eastAsia="zh-CN"/>
              </w:rPr>
              <w:t>9-1</w:t>
            </w:r>
            <w:r w:rsidR="000660B9">
              <w:rPr>
                <w:b/>
                <w:sz w:val="28"/>
                <w:szCs w:val="28"/>
                <w:lang w:val="ru-RU" w:eastAsia="zh-CN"/>
              </w:rPr>
              <w:t>1</w:t>
            </w:r>
            <w:r w:rsidRPr="00092579">
              <w:rPr>
                <w:b/>
                <w:sz w:val="28"/>
                <w:szCs w:val="28"/>
                <w:lang w:val="ru-RU" w:eastAsia="zh-CN"/>
              </w:rPr>
              <w:t xml:space="preserve"> классы.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Познай самого себя. Беседа, тестирование.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Профориентация и медицинская </w:t>
            </w:r>
            <w:proofErr w:type="spellStart"/>
            <w:r w:rsidRPr="00092579">
              <w:rPr>
                <w:sz w:val="28"/>
                <w:szCs w:val="28"/>
                <w:lang w:val="ru-RU" w:eastAsia="zh-CN"/>
              </w:rPr>
              <w:t>профконсультация</w:t>
            </w:r>
            <w:proofErr w:type="spellEnd"/>
            <w:r w:rsidRPr="00092579">
              <w:rPr>
                <w:sz w:val="28"/>
                <w:szCs w:val="28"/>
                <w:lang w:val="ru-RU" w:eastAsia="zh-CN"/>
              </w:rPr>
              <w:t>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Мотивы выбора профессии.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Психологические характеристики профессий.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Они учились в нашей школе.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Выпускники школы-учителя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Профессии с большой перспективой.</w:t>
            </w:r>
          </w:p>
        </w:tc>
      </w:tr>
      <w:tr w:rsidR="00092579" w:rsidRPr="00205034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Как стать гением. Жизненная стратегия творческая человека.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 xml:space="preserve">Сотвори </w:t>
            </w:r>
            <w:proofErr w:type="gramStart"/>
            <w:r w:rsidRPr="00092579">
              <w:rPr>
                <w:sz w:val="28"/>
                <w:szCs w:val="28"/>
                <w:lang w:val="ru-RU" w:eastAsia="zh-CN"/>
              </w:rPr>
              <w:t>свое  будущее</w:t>
            </w:r>
            <w:proofErr w:type="gramEnd"/>
            <w:r w:rsidRPr="00092579">
              <w:rPr>
                <w:sz w:val="28"/>
                <w:szCs w:val="28"/>
                <w:lang w:val="ru-RU" w:eastAsia="zh-CN"/>
              </w:rPr>
              <w:t xml:space="preserve">. Проект </w:t>
            </w:r>
          </w:p>
        </w:tc>
      </w:tr>
      <w:tr w:rsidR="00092579" w:rsidRPr="00092579" w:rsidTr="000660B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 w:rsidRPr="00092579">
              <w:rPr>
                <w:b/>
                <w:bCs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79" w:rsidRPr="00092579" w:rsidRDefault="00092579" w:rsidP="00092579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092579">
              <w:rPr>
                <w:sz w:val="28"/>
                <w:szCs w:val="28"/>
                <w:lang w:val="ru-RU" w:eastAsia="zh-CN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092579" w:rsidRDefault="00092579" w:rsidP="00A36DAA">
      <w:pPr>
        <w:ind w:firstLine="567"/>
        <w:jc w:val="center"/>
        <w:rPr>
          <w:b/>
          <w:sz w:val="28"/>
          <w:szCs w:val="28"/>
          <w:lang w:val="ru-RU"/>
        </w:rPr>
      </w:pPr>
    </w:p>
    <w:p w:rsidR="00643A3F" w:rsidRPr="00A06B19" w:rsidRDefault="000660B9" w:rsidP="00A06B19">
      <w:pPr>
        <w:ind w:left="284" w:firstLine="345"/>
        <w:jc w:val="both"/>
        <w:rPr>
          <w:sz w:val="28"/>
          <w:szCs w:val="28"/>
          <w:lang w:val="ru-RU"/>
        </w:rPr>
        <w:sectPr w:rsidR="00643A3F" w:rsidRPr="00A06B19" w:rsidSect="0054608D">
          <w:headerReference w:type="default" r:id="rId8"/>
          <w:pgSz w:w="11909" w:h="16834" w:code="9"/>
          <w:pgMar w:top="1134" w:right="710" w:bottom="709" w:left="1418" w:header="720" w:footer="720" w:gutter="0"/>
          <w:cols w:space="708"/>
          <w:noEndnote/>
          <w:docGrid w:linePitch="272"/>
        </w:sectPr>
      </w:pPr>
      <w:r>
        <w:rPr>
          <w:b/>
          <w:sz w:val="28"/>
          <w:szCs w:val="28"/>
          <w:lang w:val="ru-RU"/>
        </w:rPr>
        <w:t xml:space="preserve"> </w:t>
      </w:r>
    </w:p>
    <w:p w:rsidR="00AE2378" w:rsidRPr="00B62B65" w:rsidRDefault="00AE2378" w:rsidP="00A06B19">
      <w:pPr>
        <w:rPr>
          <w:sz w:val="28"/>
          <w:szCs w:val="28"/>
          <w:lang w:val="ru-RU"/>
        </w:rPr>
      </w:pPr>
    </w:p>
    <w:sectPr w:rsidR="00AE2378" w:rsidRPr="00B62B65" w:rsidSect="00043654">
      <w:headerReference w:type="default" r:id="rId9"/>
      <w:pgSz w:w="11909" w:h="16834" w:code="9"/>
      <w:pgMar w:top="567" w:right="567" w:bottom="1134" w:left="90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AA" w:rsidRDefault="008C5DAA" w:rsidP="00EC0C67">
      <w:r>
        <w:separator/>
      </w:r>
    </w:p>
  </w:endnote>
  <w:endnote w:type="continuationSeparator" w:id="0">
    <w:p w:rsidR="008C5DAA" w:rsidRDefault="008C5DAA" w:rsidP="00E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AA" w:rsidRDefault="008C5DAA" w:rsidP="00EC0C67">
      <w:r>
        <w:separator/>
      </w:r>
    </w:p>
  </w:footnote>
  <w:footnote w:type="continuationSeparator" w:id="0">
    <w:p w:rsidR="008C5DAA" w:rsidRDefault="008C5DAA" w:rsidP="00EC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63" w:rsidRPr="00941280" w:rsidRDefault="00473463">
    <w:pPr>
      <w:pStyle w:val="af"/>
      <w:jc w:val="center"/>
      <w:rPr>
        <w:sz w:val="28"/>
        <w:szCs w:val="28"/>
      </w:rPr>
    </w:pPr>
  </w:p>
  <w:p w:rsidR="00473463" w:rsidRDefault="004734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63" w:rsidRPr="00941280" w:rsidRDefault="00473463">
    <w:pPr>
      <w:pStyle w:val="af"/>
      <w:jc w:val="center"/>
      <w:rPr>
        <w:sz w:val="28"/>
        <w:szCs w:val="28"/>
      </w:rPr>
    </w:pPr>
    <w:r w:rsidRPr="00941280">
      <w:rPr>
        <w:sz w:val="28"/>
        <w:szCs w:val="28"/>
      </w:rPr>
      <w:fldChar w:fldCharType="begin"/>
    </w:r>
    <w:r w:rsidRPr="00941280">
      <w:rPr>
        <w:sz w:val="28"/>
        <w:szCs w:val="28"/>
      </w:rPr>
      <w:instrText>PAGE   \* MERGEFORMAT</w:instrText>
    </w:r>
    <w:r w:rsidRPr="00941280">
      <w:rPr>
        <w:sz w:val="28"/>
        <w:szCs w:val="28"/>
      </w:rPr>
      <w:fldChar w:fldCharType="separate"/>
    </w:r>
    <w:r w:rsidR="00205034" w:rsidRPr="00205034">
      <w:rPr>
        <w:noProof/>
        <w:sz w:val="28"/>
        <w:szCs w:val="28"/>
        <w:lang w:val="ru-RU"/>
      </w:rPr>
      <w:t>9</w:t>
    </w:r>
    <w:r w:rsidRPr="00941280">
      <w:rPr>
        <w:sz w:val="28"/>
        <w:szCs w:val="28"/>
      </w:rPr>
      <w:fldChar w:fldCharType="end"/>
    </w:r>
  </w:p>
  <w:p w:rsidR="00473463" w:rsidRDefault="004734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10"/>
        </w:tabs>
        <w:ind w:left="-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"/>
        </w:tabs>
        <w:ind w:left="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970"/>
        </w:tabs>
        <w:ind w:left="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77"/>
        </w:tabs>
        <w:ind w:left="-3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7"/>
        </w:tabs>
        <w:ind w:left="-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187"/>
        </w:tabs>
        <w:ind w:left="-1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57"/>
        </w:tabs>
        <w:ind w:left="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17"/>
        </w:tabs>
        <w:ind w:left="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0" w15:restartNumberingAfterBreak="0">
    <w:nsid w:val="03162092"/>
    <w:multiLevelType w:val="hybridMultilevel"/>
    <w:tmpl w:val="85628784"/>
    <w:lvl w:ilvl="0" w:tplc="916440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D118F"/>
    <w:multiLevelType w:val="multilevel"/>
    <w:tmpl w:val="CDF0ED2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11C03775"/>
    <w:multiLevelType w:val="hybridMultilevel"/>
    <w:tmpl w:val="9E2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574EA"/>
    <w:multiLevelType w:val="hybridMultilevel"/>
    <w:tmpl w:val="6152D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A723C7F"/>
    <w:multiLevelType w:val="hybridMultilevel"/>
    <w:tmpl w:val="C4966214"/>
    <w:lvl w:ilvl="0" w:tplc="8BCED9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C590608"/>
    <w:multiLevelType w:val="hybridMultilevel"/>
    <w:tmpl w:val="C8A0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14F1"/>
    <w:multiLevelType w:val="hybridMultilevel"/>
    <w:tmpl w:val="10BA1708"/>
    <w:lvl w:ilvl="0" w:tplc="89FE6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E00FB"/>
    <w:multiLevelType w:val="hybridMultilevel"/>
    <w:tmpl w:val="938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F1885"/>
    <w:multiLevelType w:val="hybridMultilevel"/>
    <w:tmpl w:val="E844373E"/>
    <w:lvl w:ilvl="0" w:tplc="E5242D94">
      <w:start w:val="1"/>
      <w:numFmt w:val="decimal"/>
      <w:lvlText w:val="%1."/>
      <w:lvlJc w:val="left"/>
      <w:pPr>
        <w:ind w:left="990" w:hanging="645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3FAC75A6"/>
    <w:multiLevelType w:val="hybridMultilevel"/>
    <w:tmpl w:val="7FC0593A"/>
    <w:lvl w:ilvl="0" w:tplc="C65AFB0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</w:rPr>
    </w:lvl>
    <w:lvl w:ilvl="1" w:tplc="C65AFB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alifornian FB" w:hAnsi="Californian FB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1252A8"/>
    <w:multiLevelType w:val="hybridMultilevel"/>
    <w:tmpl w:val="78F02108"/>
    <w:lvl w:ilvl="0" w:tplc="9164407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DDA799F"/>
    <w:multiLevelType w:val="hybridMultilevel"/>
    <w:tmpl w:val="23EC6890"/>
    <w:lvl w:ilvl="0" w:tplc="09EC1FC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41C24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FA01F0"/>
    <w:multiLevelType w:val="hybridMultilevel"/>
    <w:tmpl w:val="0D2A4276"/>
    <w:lvl w:ilvl="0" w:tplc="916440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A231FF"/>
    <w:multiLevelType w:val="hybridMultilevel"/>
    <w:tmpl w:val="A6987F54"/>
    <w:lvl w:ilvl="0" w:tplc="9164407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5ADB3F09"/>
    <w:multiLevelType w:val="hybridMultilevel"/>
    <w:tmpl w:val="0EE4A3D8"/>
    <w:lvl w:ilvl="0" w:tplc="9164407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5DAC5CD2"/>
    <w:multiLevelType w:val="hybridMultilevel"/>
    <w:tmpl w:val="57F850D8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A2C59"/>
    <w:multiLevelType w:val="hybridMultilevel"/>
    <w:tmpl w:val="6E72822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618F64D6"/>
    <w:multiLevelType w:val="hybridMultilevel"/>
    <w:tmpl w:val="402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378E6"/>
    <w:multiLevelType w:val="hybridMultilevel"/>
    <w:tmpl w:val="DC1A8822"/>
    <w:lvl w:ilvl="0" w:tplc="90267E12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6815B2"/>
    <w:multiLevelType w:val="hybridMultilevel"/>
    <w:tmpl w:val="AEC2FA04"/>
    <w:lvl w:ilvl="0" w:tplc="08E20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81AFE"/>
    <w:multiLevelType w:val="multilevel"/>
    <w:tmpl w:val="646E4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8"/>
  </w:num>
  <w:num w:numId="5">
    <w:abstractNumId w:val="37"/>
  </w:num>
  <w:num w:numId="6">
    <w:abstractNumId w:val="11"/>
  </w:num>
  <w:num w:numId="7">
    <w:abstractNumId w:val="38"/>
  </w:num>
  <w:num w:numId="8">
    <w:abstractNumId w:val="44"/>
  </w:num>
  <w:num w:numId="9">
    <w:abstractNumId w:val="43"/>
  </w:num>
  <w:num w:numId="10">
    <w:abstractNumId w:val="15"/>
  </w:num>
  <w:num w:numId="11">
    <w:abstractNumId w:val="28"/>
  </w:num>
  <w:num w:numId="12">
    <w:abstractNumId w:val="35"/>
  </w:num>
  <w:num w:numId="13">
    <w:abstractNumId w:val="34"/>
  </w:num>
  <w:num w:numId="14">
    <w:abstractNumId w:val="32"/>
  </w:num>
  <w:num w:numId="15">
    <w:abstractNumId w:val="30"/>
  </w:num>
  <w:num w:numId="16">
    <w:abstractNumId w:val="49"/>
  </w:num>
  <w:num w:numId="17">
    <w:abstractNumId w:val="31"/>
  </w:num>
  <w:num w:numId="18">
    <w:abstractNumId w:val="22"/>
  </w:num>
  <w:num w:numId="19">
    <w:abstractNumId w:val="33"/>
  </w:num>
  <w:num w:numId="20">
    <w:abstractNumId w:val="48"/>
  </w:num>
  <w:num w:numId="21">
    <w:abstractNumId w:val="19"/>
  </w:num>
  <w:num w:numId="22">
    <w:abstractNumId w:val="17"/>
  </w:num>
  <w:num w:numId="23">
    <w:abstractNumId w:val="47"/>
  </w:num>
  <w:num w:numId="24">
    <w:abstractNumId w:val="13"/>
  </w:num>
  <w:num w:numId="25">
    <w:abstractNumId w:val="20"/>
  </w:num>
  <w:num w:numId="26">
    <w:abstractNumId w:val="16"/>
  </w:num>
  <w:num w:numId="27">
    <w:abstractNumId w:val="10"/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2"/>
  </w:num>
  <w:num w:numId="31">
    <w:abstractNumId w:val="41"/>
  </w:num>
  <w:num w:numId="32">
    <w:abstractNumId w:val="29"/>
  </w:num>
  <w:num w:numId="33">
    <w:abstractNumId w:val="23"/>
  </w:num>
  <w:num w:numId="34">
    <w:abstractNumId w:val="42"/>
  </w:num>
  <w:num w:numId="35">
    <w:abstractNumId w:val="24"/>
  </w:num>
  <w:num w:numId="36">
    <w:abstractNumId w:val="45"/>
  </w:num>
  <w:num w:numId="37">
    <w:abstractNumId w:val="14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21"/>
  </w:num>
  <w:num w:numId="49">
    <w:abstractNumId w:val="25"/>
  </w:num>
  <w:num w:numId="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0"/>
    <w:rsid w:val="000000A4"/>
    <w:rsid w:val="000002CD"/>
    <w:rsid w:val="000004E0"/>
    <w:rsid w:val="0000080C"/>
    <w:rsid w:val="00000E09"/>
    <w:rsid w:val="00000F0C"/>
    <w:rsid w:val="00001136"/>
    <w:rsid w:val="00001324"/>
    <w:rsid w:val="00001B7D"/>
    <w:rsid w:val="00002E85"/>
    <w:rsid w:val="00002F48"/>
    <w:rsid w:val="00002FE9"/>
    <w:rsid w:val="0000310F"/>
    <w:rsid w:val="000039CB"/>
    <w:rsid w:val="00004C76"/>
    <w:rsid w:val="00004E3B"/>
    <w:rsid w:val="00005F4C"/>
    <w:rsid w:val="0000690D"/>
    <w:rsid w:val="000071D1"/>
    <w:rsid w:val="000075BB"/>
    <w:rsid w:val="00007764"/>
    <w:rsid w:val="000078FF"/>
    <w:rsid w:val="00007AB9"/>
    <w:rsid w:val="00007CE5"/>
    <w:rsid w:val="00007E7F"/>
    <w:rsid w:val="00010946"/>
    <w:rsid w:val="000109D7"/>
    <w:rsid w:val="00010D59"/>
    <w:rsid w:val="00010F8C"/>
    <w:rsid w:val="00011269"/>
    <w:rsid w:val="000116C2"/>
    <w:rsid w:val="00011AFA"/>
    <w:rsid w:val="00012BDB"/>
    <w:rsid w:val="0001433F"/>
    <w:rsid w:val="0001478D"/>
    <w:rsid w:val="000149E0"/>
    <w:rsid w:val="00014BD3"/>
    <w:rsid w:val="00014EB9"/>
    <w:rsid w:val="00015F6A"/>
    <w:rsid w:val="00016EAF"/>
    <w:rsid w:val="00016F9B"/>
    <w:rsid w:val="00017453"/>
    <w:rsid w:val="000177F4"/>
    <w:rsid w:val="00020099"/>
    <w:rsid w:val="000208DA"/>
    <w:rsid w:val="00020B08"/>
    <w:rsid w:val="0002144E"/>
    <w:rsid w:val="00021F0E"/>
    <w:rsid w:val="000244F8"/>
    <w:rsid w:val="0002502B"/>
    <w:rsid w:val="0002521E"/>
    <w:rsid w:val="000254B1"/>
    <w:rsid w:val="000255FC"/>
    <w:rsid w:val="000256AB"/>
    <w:rsid w:val="000258BF"/>
    <w:rsid w:val="00025DFF"/>
    <w:rsid w:val="00025E0E"/>
    <w:rsid w:val="00026397"/>
    <w:rsid w:val="00026436"/>
    <w:rsid w:val="00026684"/>
    <w:rsid w:val="000302D8"/>
    <w:rsid w:val="000304C3"/>
    <w:rsid w:val="00030F78"/>
    <w:rsid w:val="000315B1"/>
    <w:rsid w:val="00031657"/>
    <w:rsid w:val="000319EA"/>
    <w:rsid w:val="00031ECC"/>
    <w:rsid w:val="0003218F"/>
    <w:rsid w:val="000324A9"/>
    <w:rsid w:val="00032A51"/>
    <w:rsid w:val="000335BC"/>
    <w:rsid w:val="000346F4"/>
    <w:rsid w:val="00034F9B"/>
    <w:rsid w:val="00035C38"/>
    <w:rsid w:val="00037C06"/>
    <w:rsid w:val="000407D2"/>
    <w:rsid w:val="00040BED"/>
    <w:rsid w:val="00040E21"/>
    <w:rsid w:val="00041FD4"/>
    <w:rsid w:val="00042B81"/>
    <w:rsid w:val="00043654"/>
    <w:rsid w:val="00043EDE"/>
    <w:rsid w:val="00044031"/>
    <w:rsid w:val="00044405"/>
    <w:rsid w:val="000455E6"/>
    <w:rsid w:val="00045B8B"/>
    <w:rsid w:val="0004604C"/>
    <w:rsid w:val="000463F1"/>
    <w:rsid w:val="00047C0A"/>
    <w:rsid w:val="00047EAB"/>
    <w:rsid w:val="000508D4"/>
    <w:rsid w:val="00050D67"/>
    <w:rsid w:val="0005180B"/>
    <w:rsid w:val="00052530"/>
    <w:rsid w:val="000533D5"/>
    <w:rsid w:val="00053482"/>
    <w:rsid w:val="0005492F"/>
    <w:rsid w:val="0005499A"/>
    <w:rsid w:val="00055033"/>
    <w:rsid w:val="000559E4"/>
    <w:rsid w:val="00055CAF"/>
    <w:rsid w:val="00055D04"/>
    <w:rsid w:val="00055EAC"/>
    <w:rsid w:val="00055FAE"/>
    <w:rsid w:val="0005604F"/>
    <w:rsid w:val="000565D4"/>
    <w:rsid w:val="000568A6"/>
    <w:rsid w:val="00056CA8"/>
    <w:rsid w:val="00057645"/>
    <w:rsid w:val="00057DDC"/>
    <w:rsid w:val="00057F06"/>
    <w:rsid w:val="00060195"/>
    <w:rsid w:val="00060771"/>
    <w:rsid w:val="00060F06"/>
    <w:rsid w:val="00061FD2"/>
    <w:rsid w:val="000624AE"/>
    <w:rsid w:val="00062D1C"/>
    <w:rsid w:val="00062EC1"/>
    <w:rsid w:val="00062F03"/>
    <w:rsid w:val="000633F2"/>
    <w:rsid w:val="00063646"/>
    <w:rsid w:val="000637CC"/>
    <w:rsid w:val="00063B32"/>
    <w:rsid w:val="00063D75"/>
    <w:rsid w:val="00064C93"/>
    <w:rsid w:val="00064DA0"/>
    <w:rsid w:val="00065808"/>
    <w:rsid w:val="00065A72"/>
    <w:rsid w:val="000660B9"/>
    <w:rsid w:val="00066C90"/>
    <w:rsid w:val="0006785B"/>
    <w:rsid w:val="000701AF"/>
    <w:rsid w:val="000701F5"/>
    <w:rsid w:val="0007085E"/>
    <w:rsid w:val="00070D34"/>
    <w:rsid w:val="000714B7"/>
    <w:rsid w:val="00073337"/>
    <w:rsid w:val="000733C7"/>
    <w:rsid w:val="0007381E"/>
    <w:rsid w:val="00074EB7"/>
    <w:rsid w:val="00075192"/>
    <w:rsid w:val="00076C5A"/>
    <w:rsid w:val="00076D02"/>
    <w:rsid w:val="00076D2A"/>
    <w:rsid w:val="00077314"/>
    <w:rsid w:val="00077F28"/>
    <w:rsid w:val="0008017B"/>
    <w:rsid w:val="00080E65"/>
    <w:rsid w:val="000815BB"/>
    <w:rsid w:val="0008163F"/>
    <w:rsid w:val="00081BF6"/>
    <w:rsid w:val="00082627"/>
    <w:rsid w:val="00082FBD"/>
    <w:rsid w:val="000830D7"/>
    <w:rsid w:val="0008387F"/>
    <w:rsid w:val="00083DF9"/>
    <w:rsid w:val="00085DB3"/>
    <w:rsid w:val="000862C6"/>
    <w:rsid w:val="0008639E"/>
    <w:rsid w:val="000865D4"/>
    <w:rsid w:val="00086687"/>
    <w:rsid w:val="00087895"/>
    <w:rsid w:val="00087A16"/>
    <w:rsid w:val="00087C75"/>
    <w:rsid w:val="0009065E"/>
    <w:rsid w:val="000908EF"/>
    <w:rsid w:val="000909A4"/>
    <w:rsid w:val="000912DB"/>
    <w:rsid w:val="000913C4"/>
    <w:rsid w:val="000913F9"/>
    <w:rsid w:val="00092219"/>
    <w:rsid w:val="00092579"/>
    <w:rsid w:val="000930FD"/>
    <w:rsid w:val="00093491"/>
    <w:rsid w:val="000945F0"/>
    <w:rsid w:val="0009465F"/>
    <w:rsid w:val="00094BC0"/>
    <w:rsid w:val="00095089"/>
    <w:rsid w:val="00095133"/>
    <w:rsid w:val="0009518E"/>
    <w:rsid w:val="0009555F"/>
    <w:rsid w:val="00095693"/>
    <w:rsid w:val="00095707"/>
    <w:rsid w:val="0009583D"/>
    <w:rsid w:val="00096050"/>
    <w:rsid w:val="000960A6"/>
    <w:rsid w:val="00096437"/>
    <w:rsid w:val="000969D7"/>
    <w:rsid w:val="00096A40"/>
    <w:rsid w:val="00097286"/>
    <w:rsid w:val="00097AD3"/>
    <w:rsid w:val="000A04D0"/>
    <w:rsid w:val="000A06B8"/>
    <w:rsid w:val="000A17AA"/>
    <w:rsid w:val="000A17EC"/>
    <w:rsid w:val="000A22EC"/>
    <w:rsid w:val="000A2D4D"/>
    <w:rsid w:val="000A3AE0"/>
    <w:rsid w:val="000A4844"/>
    <w:rsid w:val="000A49B7"/>
    <w:rsid w:val="000A4AAC"/>
    <w:rsid w:val="000A4EAE"/>
    <w:rsid w:val="000A686F"/>
    <w:rsid w:val="000A6FAA"/>
    <w:rsid w:val="000A7235"/>
    <w:rsid w:val="000A72EC"/>
    <w:rsid w:val="000A7387"/>
    <w:rsid w:val="000B06F4"/>
    <w:rsid w:val="000B1268"/>
    <w:rsid w:val="000B126E"/>
    <w:rsid w:val="000B181A"/>
    <w:rsid w:val="000B2D81"/>
    <w:rsid w:val="000B2F65"/>
    <w:rsid w:val="000B313E"/>
    <w:rsid w:val="000B37DC"/>
    <w:rsid w:val="000B4C3D"/>
    <w:rsid w:val="000B5AB7"/>
    <w:rsid w:val="000B5D33"/>
    <w:rsid w:val="000B6693"/>
    <w:rsid w:val="000B6E6A"/>
    <w:rsid w:val="000B7D84"/>
    <w:rsid w:val="000B7E84"/>
    <w:rsid w:val="000B7F5E"/>
    <w:rsid w:val="000C095A"/>
    <w:rsid w:val="000C0C81"/>
    <w:rsid w:val="000C1235"/>
    <w:rsid w:val="000C17D3"/>
    <w:rsid w:val="000C1AAA"/>
    <w:rsid w:val="000C1E48"/>
    <w:rsid w:val="000C328E"/>
    <w:rsid w:val="000C33E5"/>
    <w:rsid w:val="000C463B"/>
    <w:rsid w:val="000C5462"/>
    <w:rsid w:val="000C59C3"/>
    <w:rsid w:val="000C5DEA"/>
    <w:rsid w:val="000C6217"/>
    <w:rsid w:val="000C7F24"/>
    <w:rsid w:val="000D08C8"/>
    <w:rsid w:val="000D0A05"/>
    <w:rsid w:val="000D0DF9"/>
    <w:rsid w:val="000D1BD1"/>
    <w:rsid w:val="000D1CE6"/>
    <w:rsid w:val="000D213E"/>
    <w:rsid w:val="000D2503"/>
    <w:rsid w:val="000D27C3"/>
    <w:rsid w:val="000D2D83"/>
    <w:rsid w:val="000D3F99"/>
    <w:rsid w:val="000D4111"/>
    <w:rsid w:val="000D4215"/>
    <w:rsid w:val="000D4328"/>
    <w:rsid w:val="000D4519"/>
    <w:rsid w:val="000D4ED3"/>
    <w:rsid w:val="000D53F1"/>
    <w:rsid w:val="000D567F"/>
    <w:rsid w:val="000D6504"/>
    <w:rsid w:val="000D7A00"/>
    <w:rsid w:val="000E013C"/>
    <w:rsid w:val="000E05C0"/>
    <w:rsid w:val="000E1044"/>
    <w:rsid w:val="000E10F9"/>
    <w:rsid w:val="000E1978"/>
    <w:rsid w:val="000E24E8"/>
    <w:rsid w:val="000E267A"/>
    <w:rsid w:val="000E2F77"/>
    <w:rsid w:val="000E3502"/>
    <w:rsid w:val="000E3BF0"/>
    <w:rsid w:val="000E3EC6"/>
    <w:rsid w:val="000E4B50"/>
    <w:rsid w:val="000E5254"/>
    <w:rsid w:val="000E5701"/>
    <w:rsid w:val="000E5BF9"/>
    <w:rsid w:val="000E5FDE"/>
    <w:rsid w:val="000E6F38"/>
    <w:rsid w:val="000E7583"/>
    <w:rsid w:val="000E7C9F"/>
    <w:rsid w:val="000F051B"/>
    <w:rsid w:val="000F0B9D"/>
    <w:rsid w:val="000F0C91"/>
    <w:rsid w:val="000F0D4A"/>
    <w:rsid w:val="000F160A"/>
    <w:rsid w:val="000F1A49"/>
    <w:rsid w:val="000F1A55"/>
    <w:rsid w:val="000F22D9"/>
    <w:rsid w:val="000F2343"/>
    <w:rsid w:val="000F24B5"/>
    <w:rsid w:val="000F256E"/>
    <w:rsid w:val="000F25AF"/>
    <w:rsid w:val="000F296F"/>
    <w:rsid w:val="000F29BF"/>
    <w:rsid w:val="000F2E0F"/>
    <w:rsid w:val="000F30AB"/>
    <w:rsid w:val="000F3BB5"/>
    <w:rsid w:val="000F3CD1"/>
    <w:rsid w:val="000F3FA1"/>
    <w:rsid w:val="000F55CC"/>
    <w:rsid w:val="000F591F"/>
    <w:rsid w:val="000F5D99"/>
    <w:rsid w:val="000F645A"/>
    <w:rsid w:val="000F64DD"/>
    <w:rsid w:val="000F6659"/>
    <w:rsid w:val="000F6BE9"/>
    <w:rsid w:val="000F6D29"/>
    <w:rsid w:val="000F75C4"/>
    <w:rsid w:val="000F7E6C"/>
    <w:rsid w:val="00100924"/>
    <w:rsid w:val="00100CBA"/>
    <w:rsid w:val="0010108F"/>
    <w:rsid w:val="0010130D"/>
    <w:rsid w:val="00101561"/>
    <w:rsid w:val="0010208E"/>
    <w:rsid w:val="00102D3D"/>
    <w:rsid w:val="00102E07"/>
    <w:rsid w:val="00102E5E"/>
    <w:rsid w:val="00102ED7"/>
    <w:rsid w:val="00102F7C"/>
    <w:rsid w:val="001042FE"/>
    <w:rsid w:val="00104576"/>
    <w:rsid w:val="0010490B"/>
    <w:rsid w:val="00104EE6"/>
    <w:rsid w:val="00105081"/>
    <w:rsid w:val="001058D0"/>
    <w:rsid w:val="00105E98"/>
    <w:rsid w:val="0010699F"/>
    <w:rsid w:val="00106D2C"/>
    <w:rsid w:val="00107036"/>
    <w:rsid w:val="00107A29"/>
    <w:rsid w:val="00107EE7"/>
    <w:rsid w:val="0011057D"/>
    <w:rsid w:val="0011149F"/>
    <w:rsid w:val="0011171A"/>
    <w:rsid w:val="00111DE7"/>
    <w:rsid w:val="00112B04"/>
    <w:rsid w:val="00112FE9"/>
    <w:rsid w:val="0011315F"/>
    <w:rsid w:val="00113FD0"/>
    <w:rsid w:val="0011408C"/>
    <w:rsid w:val="00114104"/>
    <w:rsid w:val="00114C04"/>
    <w:rsid w:val="00115A3F"/>
    <w:rsid w:val="001161AF"/>
    <w:rsid w:val="00116222"/>
    <w:rsid w:val="00116B51"/>
    <w:rsid w:val="00116DFA"/>
    <w:rsid w:val="001172FE"/>
    <w:rsid w:val="00117C2C"/>
    <w:rsid w:val="00120AFE"/>
    <w:rsid w:val="00120E33"/>
    <w:rsid w:val="001214DB"/>
    <w:rsid w:val="001219BD"/>
    <w:rsid w:val="00121FAB"/>
    <w:rsid w:val="00122114"/>
    <w:rsid w:val="0012231F"/>
    <w:rsid w:val="00122878"/>
    <w:rsid w:val="00123589"/>
    <w:rsid w:val="0012378D"/>
    <w:rsid w:val="00123AEB"/>
    <w:rsid w:val="001249C1"/>
    <w:rsid w:val="00124A0C"/>
    <w:rsid w:val="00124A3C"/>
    <w:rsid w:val="00125728"/>
    <w:rsid w:val="00125DBE"/>
    <w:rsid w:val="00125EB7"/>
    <w:rsid w:val="00126752"/>
    <w:rsid w:val="00126B8F"/>
    <w:rsid w:val="00126CCC"/>
    <w:rsid w:val="00126DE7"/>
    <w:rsid w:val="001273FF"/>
    <w:rsid w:val="001277AF"/>
    <w:rsid w:val="00127886"/>
    <w:rsid w:val="00127D84"/>
    <w:rsid w:val="00130001"/>
    <w:rsid w:val="001303A6"/>
    <w:rsid w:val="001314B8"/>
    <w:rsid w:val="00131B90"/>
    <w:rsid w:val="0013241F"/>
    <w:rsid w:val="001339A3"/>
    <w:rsid w:val="00134613"/>
    <w:rsid w:val="00134C5C"/>
    <w:rsid w:val="001356E7"/>
    <w:rsid w:val="001373E8"/>
    <w:rsid w:val="001374E1"/>
    <w:rsid w:val="0013768F"/>
    <w:rsid w:val="00137870"/>
    <w:rsid w:val="00140636"/>
    <w:rsid w:val="00141C79"/>
    <w:rsid w:val="00142E2F"/>
    <w:rsid w:val="00143397"/>
    <w:rsid w:val="00143886"/>
    <w:rsid w:val="001443ED"/>
    <w:rsid w:val="0014449F"/>
    <w:rsid w:val="00144993"/>
    <w:rsid w:val="00145B5C"/>
    <w:rsid w:val="00145DA8"/>
    <w:rsid w:val="0014622C"/>
    <w:rsid w:val="0014636C"/>
    <w:rsid w:val="00146B7B"/>
    <w:rsid w:val="00147926"/>
    <w:rsid w:val="001479DA"/>
    <w:rsid w:val="001504D8"/>
    <w:rsid w:val="00150F8E"/>
    <w:rsid w:val="00151442"/>
    <w:rsid w:val="00153371"/>
    <w:rsid w:val="00153683"/>
    <w:rsid w:val="00153F0C"/>
    <w:rsid w:val="001543E1"/>
    <w:rsid w:val="00155A45"/>
    <w:rsid w:val="00155DEA"/>
    <w:rsid w:val="00156017"/>
    <w:rsid w:val="0015613B"/>
    <w:rsid w:val="00156806"/>
    <w:rsid w:val="00156B7C"/>
    <w:rsid w:val="0015703E"/>
    <w:rsid w:val="00157D1B"/>
    <w:rsid w:val="00160376"/>
    <w:rsid w:val="001604E5"/>
    <w:rsid w:val="001606DC"/>
    <w:rsid w:val="0016092F"/>
    <w:rsid w:val="0016295F"/>
    <w:rsid w:val="00162CAC"/>
    <w:rsid w:val="00162F57"/>
    <w:rsid w:val="001639FD"/>
    <w:rsid w:val="00163C7D"/>
    <w:rsid w:val="00164448"/>
    <w:rsid w:val="001644B1"/>
    <w:rsid w:val="00164666"/>
    <w:rsid w:val="00164B3F"/>
    <w:rsid w:val="001652A0"/>
    <w:rsid w:val="001659AE"/>
    <w:rsid w:val="00165AA2"/>
    <w:rsid w:val="00165C54"/>
    <w:rsid w:val="001675DB"/>
    <w:rsid w:val="0016789B"/>
    <w:rsid w:val="00167A1E"/>
    <w:rsid w:val="00167C0B"/>
    <w:rsid w:val="00170556"/>
    <w:rsid w:val="001709E3"/>
    <w:rsid w:val="00170AFB"/>
    <w:rsid w:val="00170CAF"/>
    <w:rsid w:val="00170E96"/>
    <w:rsid w:val="00171287"/>
    <w:rsid w:val="001714FA"/>
    <w:rsid w:val="0017161A"/>
    <w:rsid w:val="00172009"/>
    <w:rsid w:val="001725F8"/>
    <w:rsid w:val="00172DD5"/>
    <w:rsid w:val="00172F83"/>
    <w:rsid w:val="00172FDC"/>
    <w:rsid w:val="00174683"/>
    <w:rsid w:val="00174C4B"/>
    <w:rsid w:val="00174C73"/>
    <w:rsid w:val="00174C8F"/>
    <w:rsid w:val="00174E49"/>
    <w:rsid w:val="001759BA"/>
    <w:rsid w:val="0017638D"/>
    <w:rsid w:val="00177E05"/>
    <w:rsid w:val="00177EFC"/>
    <w:rsid w:val="001804CD"/>
    <w:rsid w:val="001811EA"/>
    <w:rsid w:val="00181410"/>
    <w:rsid w:val="00181B88"/>
    <w:rsid w:val="0018283F"/>
    <w:rsid w:val="00183A8C"/>
    <w:rsid w:val="00183DD9"/>
    <w:rsid w:val="00183FAB"/>
    <w:rsid w:val="001843E6"/>
    <w:rsid w:val="0018471C"/>
    <w:rsid w:val="00184CB0"/>
    <w:rsid w:val="00185324"/>
    <w:rsid w:val="00185D0F"/>
    <w:rsid w:val="0018636B"/>
    <w:rsid w:val="001867AC"/>
    <w:rsid w:val="001868C3"/>
    <w:rsid w:val="00186AC3"/>
    <w:rsid w:val="00187F8C"/>
    <w:rsid w:val="001902A2"/>
    <w:rsid w:val="00191389"/>
    <w:rsid w:val="00192CF8"/>
    <w:rsid w:val="00192E77"/>
    <w:rsid w:val="0019307E"/>
    <w:rsid w:val="001931FC"/>
    <w:rsid w:val="001936D1"/>
    <w:rsid w:val="00193781"/>
    <w:rsid w:val="0019478F"/>
    <w:rsid w:val="0019483B"/>
    <w:rsid w:val="0019587A"/>
    <w:rsid w:val="00197098"/>
    <w:rsid w:val="0019799A"/>
    <w:rsid w:val="00197ADD"/>
    <w:rsid w:val="00197D63"/>
    <w:rsid w:val="00197D70"/>
    <w:rsid w:val="00197F4E"/>
    <w:rsid w:val="00197FD2"/>
    <w:rsid w:val="001A00D5"/>
    <w:rsid w:val="001A025A"/>
    <w:rsid w:val="001A0399"/>
    <w:rsid w:val="001A0F22"/>
    <w:rsid w:val="001A187C"/>
    <w:rsid w:val="001A18F6"/>
    <w:rsid w:val="001A1C17"/>
    <w:rsid w:val="001A1D93"/>
    <w:rsid w:val="001A2ADA"/>
    <w:rsid w:val="001A3074"/>
    <w:rsid w:val="001A369A"/>
    <w:rsid w:val="001A36D0"/>
    <w:rsid w:val="001A3979"/>
    <w:rsid w:val="001A3CDC"/>
    <w:rsid w:val="001A3DDA"/>
    <w:rsid w:val="001A3F4E"/>
    <w:rsid w:val="001A4486"/>
    <w:rsid w:val="001A4B59"/>
    <w:rsid w:val="001A5769"/>
    <w:rsid w:val="001A5AD6"/>
    <w:rsid w:val="001A5E70"/>
    <w:rsid w:val="001A5FF4"/>
    <w:rsid w:val="001A644E"/>
    <w:rsid w:val="001A6670"/>
    <w:rsid w:val="001A6967"/>
    <w:rsid w:val="001A6EA2"/>
    <w:rsid w:val="001A7002"/>
    <w:rsid w:val="001A795C"/>
    <w:rsid w:val="001A7D1C"/>
    <w:rsid w:val="001A7E6B"/>
    <w:rsid w:val="001B018E"/>
    <w:rsid w:val="001B1445"/>
    <w:rsid w:val="001B15F9"/>
    <w:rsid w:val="001B235A"/>
    <w:rsid w:val="001B2BBC"/>
    <w:rsid w:val="001B3205"/>
    <w:rsid w:val="001B491D"/>
    <w:rsid w:val="001B4BEB"/>
    <w:rsid w:val="001B527F"/>
    <w:rsid w:val="001B5AB2"/>
    <w:rsid w:val="001B64C3"/>
    <w:rsid w:val="001B6AB7"/>
    <w:rsid w:val="001B6F37"/>
    <w:rsid w:val="001B746A"/>
    <w:rsid w:val="001B7BD2"/>
    <w:rsid w:val="001B7C29"/>
    <w:rsid w:val="001C0070"/>
    <w:rsid w:val="001C0594"/>
    <w:rsid w:val="001C0A08"/>
    <w:rsid w:val="001C0C08"/>
    <w:rsid w:val="001C143E"/>
    <w:rsid w:val="001C17EB"/>
    <w:rsid w:val="001C1D9C"/>
    <w:rsid w:val="001C1DB5"/>
    <w:rsid w:val="001C239E"/>
    <w:rsid w:val="001C2CC7"/>
    <w:rsid w:val="001C3849"/>
    <w:rsid w:val="001C3899"/>
    <w:rsid w:val="001C4AE0"/>
    <w:rsid w:val="001C4BB0"/>
    <w:rsid w:val="001C5997"/>
    <w:rsid w:val="001C5BCB"/>
    <w:rsid w:val="001C6441"/>
    <w:rsid w:val="001C650E"/>
    <w:rsid w:val="001C68D9"/>
    <w:rsid w:val="001C6F32"/>
    <w:rsid w:val="001C7E61"/>
    <w:rsid w:val="001D02D6"/>
    <w:rsid w:val="001D0E66"/>
    <w:rsid w:val="001D0EEB"/>
    <w:rsid w:val="001D18EE"/>
    <w:rsid w:val="001D1B89"/>
    <w:rsid w:val="001D1EC0"/>
    <w:rsid w:val="001D24D3"/>
    <w:rsid w:val="001D2DBA"/>
    <w:rsid w:val="001D31EC"/>
    <w:rsid w:val="001D3F00"/>
    <w:rsid w:val="001D4125"/>
    <w:rsid w:val="001D451E"/>
    <w:rsid w:val="001D4FE8"/>
    <w:rsid w:val="001D5508"/>
    <w:rsid w:val="001D5817"/>
    <w:rsid w:val="001D5B9B"/>
    <w:rsid w:val="001D6383"/>
    <w:rsid w:val="001D6A59"/>
    <w:rsid w:val="001D712A"/>
    <w:rsid w:val="001D7542"/>
    <w:rsid w:val="001D75F4"/>
    <w:rsid w:val="001E0357"/>
    <w:rsid w:val="001E0821"/>
    <w:rsid w:val="001E0BFB"/>
    <w:rsid w:val="001E0F13"/>
    <w:rsid w:val="001E1002"/>
    <w:rsid w:val="001E10C1"/>
    <w:rsid w:val="001E1111"/>
    <w:rsid w:val="001E13A1"/>
    <w:rsid w:val="001E28F3"/>
    <w:rsid w:val="001E297B"/>
    <w:rsid w:val="001E2A41"/>
    <w:rsid w:val="001E309C"/>
    <w:rsid w:val="001E359C"/>
    <w:rsid w:val="001E3EA5"/>
    <w:rsid w:val="001E42D1"/>
    <w:rsid w:val="001E474C"/>
    <w:rsid w:val="001E49DD"/>
    <w:rsid w:val="001E5018"/>
    <w:rsid w:val="001E530C"/>
    <w:rsid w:val="001E5DC5"/>
    <w:rsid w:val="001E68D2"/>
    <w:rsid w:val="001E6902"/>
    <w:rsid w:val="001E6C22"/>
    <w:rsid w:val="001E7011"/>
    <w:rsid w:val="001F0091"/>
    <w:rsid w:val="001F0D90"/>
    <w:rsid w:val="001F1094"/>
    <w:rsid w:val="001F20C1"/>
    <w:rsid w:val="001F2191"/>
    <w:rsid w:val="001F388C"/>
    <w:rsid w:val="001F3D9F"/>
    <w:rsid w:val="001F4190"/>
    <w:rsid w:val="001F423E"/>
    <w:rsid w:val="001F4480"/>
    <w:rsid w:val="001F467D"/>
    <w:rsid w:val="001F4DB9"/>
    <w:rsid w:val="001F52C5"/>
    <w:rsid w:val="001F5654"/>
    <w:rsid w:val="001F5672"/>
    <w:rsid w:val="001F5797"/>
    <w:rsid w:val="001F5AC8"/>
    <w:rsid w:val="001F5AD2"/>
    <w:rsid w:val="001F63C3"/>
    <w:rsid w:val="001F66AF"/>
    <w:rsid w:val="001F7706"/>
    <w:rsid w:val="00201A4A"/>
    <w:rsid w:val="00201BCD"/>
    <w:rsid w:val="00201C47"/>
    <w:rsid w:val="002024C6"/>
    <w:rsid w:val="002026B6"/>
    <w:rsid w:val="00202883"/>
    <w:rsid w:val="00202933"/>
    <w:rsid w:val="00203AF5"/>
    <w:rsid w:val="00203B2D"/>
    <w:rsid w:val="0020418A"/>
    <w:rsid w:val="0020477E"/>
    <w:rsid w:val="00205034"/>
    <w:rsid w:val="002051C1"/>
    <w:rsid w:val="00205379"/>
    <w:rsid w:val="00205A1F"/>
    <w:rsid w:val="002068C3"/>
    <w:rsid w:val="002070B3"/>
    <w:rsid w:val="00207861"/>
    <w:rsid w:val="002111C4"/>
    <w:rsid w:val="0021152A"/>
    <w:rsid w:val="002117C2"/>
    <w:rsid w:val="00211AFE"/>
    <w:rsid w:val="00211C3E"/>
    <w:rsid w:val="002120F9"/>
    <w:rsid w:val="00212C11"/>
    <w:rsid w:val="00212D2C"/>
    <w:rsid w:val="00212D69"/>
    <w:rsid w:val="00213003"/>
    <w:rsid w:val="002146D0"/>
    <w:rsid w:val="00214AA8"/>
    <w:rsid w:val="0021540E"/>
    <w:rsid w:val="00215990"/>
    <w:rsid w:val="0021622B"/>
    <w:rsid w:val="00216D6B"/>
    <w:rsid w:val="00217072"/>
    <w:rsid w:val="002177E7"/>
    <w:rsid w:val="00217A7B"/>
    <w:rsid w:val="00217E9D"/>
    <w:rsid w:val="002201EF"/>
    <w:rsid w:val="00220C7E"/>
    <w:rsid w:val="00222300"/>
    <w:rsid w:val="0022230E"/>
    <w:rsid w:val="002229B4"/>
    <w:rsid w:val="002230BA"/>
    <w:rsid w:val="002237E2"/>
    <w:rsid w:val="00223F87"/>
    <w:rsid w:val="0022426D"/>
    <w:rsid w:val="002249CC"/>
    <w:rsid w:val="002258C1"/>
    <w:rsid w:val="00227C25"/>
    <w:rsid w:val="002307FC"/>
    <w:rsid w:val="002311D6"/>
    <w:rsid w:val="00231C20"/>
    <w:rsid w:val="00232722"/>
    <w:rsid w:val="002331BA"/>
    <w:rsid w:val="00233554"/>
    <w:rsid w:val="00233720"/>
    <w:rsid w:val="002340A2"/>
    <w:rsid w:val="00234BBA"/>
    <w:rsid w:val="00235623"/>
    <w:rsid w:val="002356B8"/>
    <w:rsid w:val="002361A3"/>
    <w:rsid w:val="00236D89"/>
    <w:rsid w:val="00237057"/>
    <w:rsid w:val="002373A8"/>
    <w:rsid w:val="00237542"/>
    <w:rsid w:val="002379A4"/>
    <w:rsid w:val="00240A4A"/>
    <w:rsid w:val="002410AF"/>
    <w:rsid w:val="002416FB"/>
    <w:rsid w:val="002424F4"/>
    <w:rsid w:val="00242BEB"/>
    <w:rsid w:val="00243231"/>
    <w:rsid w:val="002448D5"/>
    <w:rsid w:val="002450B1"/>
    <w:rsid w:val="002450C4"/>
    <w:rsid w:val="0024625F"/>
    <w:rsid w:val="00247746"/>
    <w:rsid w:val="00247C2C"/>
    <w:rsid w:val="00250597"/>
    <w:rsid w:val="00250AA5"/>
    <w:rsid w:val="002510CC"/>
    <w:rsid w:val="00251109"/>
    <w:rsid w:val="0025195B"/>
    <w:rsid w:val="0025203D"/>
    <w:rsid w:val="00252195"/>
    <w:rsid w:val="00252AE7"/>
    <w:rsid w:val="00253357"/>
    <w:rsid w:val="00253F1F"/>
    <w:rsid w:val="00253F40"/>
    <w:rsid w:val="00255554"/>
    <w:rsid w:val="00255757"/>
    <w:rsid w:val="00256908"/>
    <w:rsid w:val="00257765"/>
    <w:rsid w:val="0026107A"/>
    <w:rsid w:val="00261D4B"/>
    <w:rsid w:val="00261FD6"/>
    <w:rsid w:val="002635C5"/>
    <w:rsid w:val="00263A15"/>
    <w:rsid w:val="0026441C"/>
    <w:rsid w:val="0026468A"/>
    <w:rsid w:val="002646F4"/>
    <w:rsid w:val="00265060"/>
    <w:rsid w:val="00265617"/>
    <w:rsid w:val="002656C1"/>
    <w:rsid w:val="00265949"/>
    <w:rsid w:val="0027060E"/>
    <w:rsid w:val="00270676"/>
    <w:rsid w:val="00270A01"/>
    <w:rsid w:val="0027227D"/>
    <w:rsid w:val="0027268F"/>
    <w:rsid w:val="002726B0"/>
    <w:rsid w:val="00272FAF"/>
    <w:rsid w:val="002730C4"/>
    <w:rsid w:val="00273651"/>
    <w:rsid w:val="00273BDD"/>
    <w:rsid w:val="00273EF1"/>
    <w:rsid w:val="002740BE"/>
    <w:rsid w:val="00274140"/>
    <w:rsid w:val="0027487D"/>
    <w:rsid w:val="00274E42"/>
    <w:rsid w:val="00275499"/>
    <w:rsid w:val="00275861"/>
    <w:rsid w:val="00275DE7"/>
    <w:rsid w:val="0027627E"/>
    <w:rsid w:val="002762B8"/>
    <w:rsid w:val="00276CC8"/>
    <w:rsid w:val="0027735C"/>
    <w:rsid w:val="0027763A"/>
    <w:rsid w:val="0027769E"/>
    <w:rsid w:val="00280231"/>
    <w:rsid w:val="0028046E"/>
    <w:rsid w:val="0028088D"/>
    <w:rsid w:val="002809EA"/>
    <w:rsid w:val="00280D82"/>
    <w:rsid w:val="00280EC3"/>
    <w:rsid w:val="002810F2"/>
    <w:rsid w:val="00281132"/>
    <w:rsid w:val="0028123E"/>
    <w:rsid w:val="00281677"/>
    <w:rsid w:val="00281847"/>
    <w:rsid w:val="00282C98"/>
    <w:rsid w:val="00283471"/>
    <w:rsid w:val="002835B9"/>
    <w:rsid w:val="00284CDA"/>
    <w:rsid w:val="00284F63"/>
    <w:rsid w:val="002857A3"/>
    <w:rsid w:val="00286AF7"/>
    <w:rsid w:val="00286B5C"/>
    <w:rsid w:val="002877E5"/>
    <w:rsid w:val="00287D66"/>
    <w:rsid w:val="00290872"/>
    <w:rsid w:val="002924E9"/>
    <w:rsid w:val="00292B2A"/>
    <w:rsid w:val="00292B63"/>
    <w:rsid w:val="00292F62"/>
    <w:rsid w:val="0029381B"/>
    <w:rsid w:val="00293CA3"/>
    <w:rsid w:val="00293CAF"/>
    <w:rsid w:val="002941D7"/>
    <w:rsid w:val="00294682"/>
    <w:rsid w:val="00295489"/>
    <w:rsid w:val="002A00C5"/>
    <w:rsid w:val="002A01C1"/>
    <w:rsid w:val="002A08BE"/>
    <w:rsid w:val="002A0A56"/>
    <w:rsid w:val="002A0A62"/>
    <w:rsid w:val="002A1CE8"/>
    <w:rsid w:val="002A1D49"/>
    <w:rsid w:val="002A1EBC"/>
    <w:rsid w:val="002A2154"/>
    <w:rsid w:val="002A2ACC"/>
    <w:rsid w:val="002A37DC"/>
    <w:rsid w:val="002A3AC4"/>
    <w:rsid w:val="002A3AEF"/>
    <w:rsid w:val="002A4077"/>
    <w:rsid w:val="002A4676"/>
    <w:rsid w:val="002A4BDD"/>
    <w:rsid w:val="002A4DE6"/>
    <w:rsid w:val="002A4E66"/>
    <w:rsid w:val="002A4EF6"/>
    <w:rsid w:val="002A5B51"/>
    <w:rsid w:val="002A63B3"/>
    <w:rsid w:val="002A6B05"/>
    <w:rsid w:val="002A7114"/>
    <w:rsid w:val="002A7AFE"/>
    <w:rsid w:val="002B0687"/>
    <w:rsid w:val="002B1169"/>
    <w:rsid w:val="002B1969"/>
    <w:rsid w:val="002B1FFC"/>
    <w:rsid w:val="002B2506"/>
    <w:rsid w:val="002B27F4"/>
    <w:rsid w:val="002B38D4"/>
    <w:rsid w:val="002B39E9"/>
    <w:rsid w:val="002B3D87"/>
    <w:rsid w:val="002B41FE"/>
    <w:rsid w:val="002B4869"/>
    <w:rsid w:val="002B51C1"/>
    <w:rsid w:val="002B5715"/>
    <w:rsid w:val="002B6513"/>
    <w:rsid w:val="002B6C36"/>
    <w:rsid w:val="002B6C6B"/>
    <w:rsid w:val="002B79CB"/>
    <w:rsid w:val="002C016D"/>
    <w:rsid w:val="002C01A4"/>
    <w:rsid w:val="002C0E37"/>
    <w:rsid w:val="002C1EFF"/>
    <w:rsid w:val="002C28AA"/>
    <w:rsid w:val="002C2F34"/>
    <w:rsid w:val="002C3FD3"/>
    <w:rsid w:val="002C4168"/>
    <w:rsid w:val="002C4F90"/>
    <w:rsid w:val="002C5546"/>
    <w:rsid w:val="002C6855"/>
    <w:rsid w:val="002C6A76"/>
    <w:rsid w:val="002C7274"/>
    <w:rsid w:val="002C756E"/>
    <w:rsid w:val="002D0F9C"/>
    <w:rsid w:val="002D158C"/>
    <w:rsid w:val="002D184F"/>
    <w:rsid w:val="002D18CB"/>
    <w:rsid w:val="002D1F9B"/>
    <w:rsid w:val="002D29A7"/>
    <w:rsid w:val="002D2EE9"/>
    <w:rsid w:val="002D313C"/>
    <w:rsid w:val="002D3153"/>
    <w:rsid w:val="002D33DA"/>
    <w:rsid w:val="002D4512"/>
    <w:rsid w:val="002D4B78"/>
    <w:rsid w:val="002D53E0"/>
    <w:rsid w:val="002D57BF"/>
    <w:rsid w:val="002D5AB2"/>
    <w:rsid w:val="002D5C70"/>
    <w:rsid w:val="002D5E52"/>
    <w:rsid w:val="002D684B"/>
    <w:rsid w:val="002D72B6"/>
    <w:rsid w:val="002D74CF"/>
    <w:rsid w:val="002E0914"/>
    <w:rsid w:val="002E12E8"/>
    <w:rsid w:val="002E1663"/>
    <w:rsid w:val="002E1A55"/>
    <w:rsid w:val="002E1DE4"/>
    <w:rsid w:val="002E2490"/>
    <w:rsid w:val="002E2E54"/>
    <w:rsid w:val="002E2F32"/>
    <w:rsid w:val="002E3E34"/>
    <w:rsid w:val="002E4259"/>
    <w:rsid w:val="002E440A"/>
    <w:rsid w:val="002E45E2"/>
    <w:rsid w:val="002E4EFB"/>
    <w:rsid w:val="002E4FAD"/>
    <w:rsid w:val="002E579A"/>
    <w:rsid w:val="002E57FD"/>
    <w:rsid w:val="002E5B0A"/>
    <w:rsid w:val="002E6D64"/>
    <w:rsid w:val="002E7100"/>
    <w:rsid w:val="002F0062"/>
    <w:rsid w:val="002F030C"/>
    <w:rsid w:val="002F0BCB"/>
    <w:rsid w:val="002F1650"/>
    <w:rsid w:val="002F1B09"/>
    <w:rsid w:val="002F2B67"/>
    <w:rsid w:val="002F2F9D"/>
    <w:rsid w:val="002F3F1B"/>
    <w:rsid w:val="002F4E92"/>
    <w:rsid w:val="002F56EF"/>
    <w:rsid w:val="002F6583"/>
    <w:rsid w:val="00301CD4"/>
    <w:rsid w:val="00302A7B"/>
    <w:rsid w:val="00303A78"/>
    <w:rsid w:val="00304164"/>
    <w:rsid w:val="00304B5F"/>
    <w:rsid w:val="0030591C"/>
    <w:rsid w:val="00305BF2"/>
    <w:rsid w:val="00305C36"/>
    <w:rsid w:val="00305DCD"/>
    <w:rsid w:val="00305DED"/>
    <w:rsid w:val="00306E5E"/>
    <w:rsid w:val="003074C6"/>
    <w:rsid w:val="003076E6"/>
    <w:rsid w:val="00307F2F"/>
    <w:rsid w:val="00307F63"/>
    <w:rsid w:val="00307FD8"/>
    <w:rsid w:val="00307FF6"/>
    <w:rsid w:val="003101A9"/>
    <w:rsid w:val="00310A6B"/>
    <w:rsid w:val="00310C60"/>
    <w:rsid w:val="00310F9A"/>
    <w:rsid w:val="003112D6"/>
    <w:rsid w:val="00312850"/>
    <w:rsid w:val="0031393F"/>
    <w:rsid w:val="003139D0"/>
    <w:rsid w:val="00313AC2"/>
    <w:rsid w:val="00313D98"/>
    <w:rsid w:val="00314562"/>
    <w:rsid w:val="00315F28"/>
    <w:rsid w:val="003176BA"/>
    <w:rsid w:val="00320527"/>
    <w:rsid w:val="003208C3"/>
    <w:rsid w:val="00320F67"/>
    <w:rsid w:val="003215F9"/>
    <w:rsid w:val="00322354"/>
    <w:rsid w:val="00322647"/>
    <w:rsid w:val="00322B3B"/>
    <w:rsid w:val="00322E30"/>
    <w:rsid w:val="00322F61"/>
    <w:rsid w:val="00323DE9"/>
    <w:rsid w:val="0032400F"/>
    <w:rsid w:val="00324C14"/>
    <w:rsid w:val="00325019"/>
    <w:rsid w:val="0032604D"/>
    <w:rsid w:val="0032629C"/>
    <w:rsid w:val="0032650A"/>
    <w:rsid w:val="003267C1"/>
    <w:rsid w:val="0032765D"/>
    <w:rsid w:val="003277DB"/>
    <w:rsid w:val="00327BFF"/>
    <w:rsid w:val="00327F99"/>
    <w:rsid w:val="00330807"/>
    <w:rsid w:val="0033112E"/>
    <w:rsid w:val="0033125E"/>
    <w:rsid w:val="00331325"/>
    <w:rsid w:val="00331A18"/>
    <w:rsid w:val="00331A45"/>
    <w:rsid w:val="0033209A"/>
    <w:rsid w:val="003324BD"/>
    <w:rsid w:val="00332EE8"/>
    <w:rsid w:val="0033373E"/>
    <w:rsid w:val="00333D23"/>
    <w:rsid w:val="00334C99"/>
    <w:rsid w:val="00334DC4"/>
    <w:rsid w:val="0033537A"/>
    <w:rsid w:val="00335445"/>
    <w:rsid w:val="0033720A"/>
    <w:rsid w:val="00337776"/>
    <w:rsid w:val="00342249"/>
    <w:rsid w:val="003433F7"/>
    <w:rsid w:val="00343B4C"/>
    <w:rsid w:val="00343C1F"/>
    <w:rsid w:val="003446BF"/>
    <w:rsid w:val="00344C5A"/>
    <w:rsid w:val="00344E87"/>
    <w:rsid w:val="00345CD9"/>
    <w:rsid w:val="00345FF5"/>
    <w:rsid w:val="0034685C"/>
    <w:rsid w:val="003473A7"/>
    <w:rsid w:val="003476E5"/>
    <w:rsid w:val="00350315"/>
    <w:rsid w:val="00350477"/>
    <w:rsid w:val="0035184C"/>
    <w:rsid w:val="003518E3"/>
    <w:rsid w:val="003526C7"/>
    <w:rsid w:val="003528CD"/>
    <w:rsid w:val="003529CC"/>
    <w:rsid w:val="00352FA9"/>
    <w:rsid w:val="00353118"/>
    <w:rsid w:val="00353DF6"/>
    <w:rsid w:val="00354080"/>
    <w:rsid w:val="003540A6"/>
    <w:rsid w:val="00354EC7"/>
    <w:rsid w:val="0035631C"/>
    <w:rsid w:val="003563BB"/>
    <w:rsid w:val="00357622"/>
    <w:rsid w:val="0035790B"/>
    <w:rsid w:val="003579D4"/>
    <w:rsid w:val="003579E5"/>
    <w:rsid w:val="00357D9F"/>
    <w:rsid w:val="003600D0"/>
    <w:rsid w:val="00360143"/>
    <w:rsid w:val="00360810"/>
    <w:rsid w:val="00360B20"/>
    <w:rsid w:val="00360E64"/>
    <w:rsid w:val="00361183"/>
    <w:rsid w:val="003611C8"/>
    <w:rsid w:val="003617B2"/>
    <w:rsid w:val="00361AEF"/>
    <w:rsid w:val="00361B20"/>
    <w:rsid w:val="003625C9"/>
    <w:rsid w:val="00362D73"/>
    <w:rsid w:val="00363133"/>
    <w:rsid w:val="00363ECD"/>
    <w:rsid w:val="00364166"/>
    <w:rsid w:val="0036511F"/>
    <w:rsid w:val="003657DD"/>
    <w:rsid w:val="00365ABF"/>
    <w:rsid w:val="00365FFB"/>
    <w:rsid w:val="00366620"/>
    <w:rsid w:val="00366B14"/>
    <w:rsid w:val="00367129"/>
    <w:rsid w:val="00367AC8"/>
    <w:rsid w:val="00367B0E"/>
    <w:rsid w:val="003708F6"/>
    <w:rsid w:val="00370A68"/>
    <w:rsid w:val="00370B92"/>
    <w:rsid w:val="00372333"/>
    <w:rsid w:val="00372DF0"/>
    <w:rsid w:val="00373FA1"/>
    <w:rsid w:val="003741CA"/>
    <w:rsid w:val="00374462"/>
    <w:rsid w:val="00374611"/>
    <w:rsid w:val="00374E72"/>
    <w:rsid w:val="00374FA1"/>
    <w:rsid w:val="00376CE4"/>
    <w:rsid w:val="00377744"/>
    <w:rsid w:val="00377D43"/>
    <w:rsid w:val="003802FD"/>
    <w:rsid w:val="00380CB1"/>
    <w:rsid w:val="00380D26"/>
    <w:rsid w:val="003813FA"/>
    <w:rsid w:val="003815C9"/>
    <w:rsid w:val="00381804"/>
    <w:rsid w:val="00381C9E"/>
    <w:rsid w:val="00381F8D"/>
    <w:rsid w:val="00382358"/>
    <w:rsid w:val="0038253F"/>
    <w:rsid w:val="00382A88"/>
    <w:rsid w:val="00382C35"/>
    <w:rsid w:val="00382C3E"/>
    <w:rsid w:val="0038338A"/>
    <w:rsid w:val="00383B1D"/>
    <w:rsid w:val="003847F5"/>
    <w:rsid w:val="00384DCC"/>
    <w:rsid w:val="00384DE5"/>
    <w:rsid w:val="00384E9A"/>
    <w:rsid w:val="00384F4A"/>
    <w:rsid w:val="00385159"/>
    <w:rsid w:val="00385597"/>
    <w:rsid w:val="00385CF2"/>
    <w:rsid w:val="003866B9"/>
    <w:rsid w:val="003870C6"/>
    <w:rsid w:val="0038740A"/>
    <w:rsid w:val="003879B8"/>
    <w:rsid w:val="00387AA1"/>
    <w:rsid w:val="00390837"/>
    <w:rsid w:val="00391295"/>
    <w:rsid w:val="00391325"/>
    <w:rsid w:val="00392375"/>
    <w:rsid w:val="00393278"/>
    <w:rsid w:val="00393500"/>
    <w:rsid w:val="003935E8"/>
    <w:rsid w:val="00393930"/>
    <w:rsid w:val="00393E1E"/>
    <w:rsid w:val="00394218"/>
    <w:rsid w:val="00395EA8"/>
    <w:rsid w:val="00396031"/>
    <w:rsid w:val="00396FED"/>
    <w:rsid w:val="00397083"/>
    <w:rsid w:val="00397A21"/>
    <w:rsid w:val="00397A50"/>
    <w:rsid w:val="00397DF4"/>
    <w:rsid w:val="003A0A83"/>
    <w:rsid w:val="003A0A84"/>
    <w:rsid w:val="003A0FC1"/>
    <w:rsid w:val="003A1610"/>
    <w:rsid w:val="003A2029"/>
    <w:rsid w:val="003A223B"/>
    <w:rsid w:val="003A302F"/>
    <w:rsid w:val="003A3764"/>
    <w:rsid w:val="003A438B"/>
    <w:rsid w:val="003A46D5"/>
    <w:rsid w:val="003A4F26"/>
    <w:rsid w:val="003A5771"/>
    <w:rsid w:val="003A5A2C"/>
    <w:rsid w:val="003A5A88"/>
    <w:rsid w:val="003A5C0D"/>
    <w:rsid w:val="003A7204"/>
    <w:rsid w:val="003A724A"/>
    <w:rsid w:val="003A7264"/>
    <w:rsid w:val="003A75D9"/>
    <w:rsid w:val="003A7A30"/>
    <w:rsid w:val="003B00EC"/>
    <w:rsid w:val="003B0223"/>
    <w:rsid w:val="003B0710"/>
    <w:rsid w:val="003B1F49"/>
    <w:rsid w:val="003B2CE4"/>
    <w:rsid w:val="003B2ED1"/>
    <w:rsid w:val="003B3550"/>
    <w:rsid w:val="003B4DD1"/>
    <w:rsid w:val="003B51A2"/>
    <w:rsid w:val="003B558B"/>
    <w:rsid w:val="003B60DC"/>
    <w:rsid w:val="003B6448"/>
    <w:rsid w:val="003B6554"/>
    <w:rsid w:val="003B6643"/>
    <w:rsid w:val="003C010A"/>
    <w:rsid w:val="003C012A"/>
    <w:rsid w:val="003C01D8"/>
    <w:rsid w:val="003C05C4"/>
    <w:rsid w:val="003C07BF"/>
    <w:rsid w:val="003C0941"/>
    <w:rsid w:val="003C0C09"/>
    <w:rsid w:val="003C1FED"/>
    <w:rsid w:val="003C3BE0"/>
    <w:rsid w:val="003C3CA7"/>
    <w:rsid w:val="003C3D21"/>
    <w:rsid w:val="003C4397"/>
    <w:rsid w:val="003C4524"/>
    <w:rsid w:val="003C493B"/>
    <w:rsid w:val="003C4C10"/>
    <w:rsid w:val="003C4D33"/>
    <w:rsid w:val="003C56FB"/>
    <w:rsid w:val="003C600D"/>
    <w:rsid w:val="003C71F7"/>
    <w:rsid w:val="003C7715"/>
    <w:rsid w:val="003D04B4"/>
    <w:rsid w:val="003D0500"/>
    <w:rsid w:val="003D093A"/>
    <w:rsid w:val="003D09D0"/>
    <w:rsid w:val="003D0FDB"/>
    <w:rsid w:val="003D11AF"/>
    <w:rsid w:val="003D1886"/>
    <w:rsid w:val="003D2617"/>
    <w:rsid w:val="003D287B"/>
    <w:rsid w:val="003D2E6F"/>
    <w:rsid w:val="003D3324"/>
    <w:rsid w:val="003D3B11"/>
    <w:rsid w:val="003D3B7C"/>
    <w:rsid w:val="003D3B85"/>
    <w:rsid w:val="003D3C60"/>
    <w:rsid w:val="003D3F20"/>
    <w:rsid w:val="003D403C"/>
    <w:rsid w:val="003D41B0"/>
    <w:rsid w:val="003D44DF"/>
    <w:rsid w:val="003D4B8C"/>
    <w:rsid w:val="003D5149"/>
    <w:rsid w:val="003D5770"/>
    <w:rsid w:val="003D5945"/>
    <w:rsid w:val="003D5D1B"/>
    <w:rsid w:val="003D7ECA"/>
    <w:rsid w:val="003E0FDE"/>
    <w:rsid w:val="003E1A33"/>
    <w:rsid w:val="003E1D46"/>
    <w:rsid w:val="003E1E91"/>
    <w:rsid w:val="003E26BB"/>
    <w:rsid w:val="003E2798"/>
    <w:rsid w:val="003E2851"/>
    <w:rsid w:val="003E351A"/>
    <w:rsid w:val="003E3858"/>
    <w:rsid w:val="003E3BC7"/>
    <w:rsid w:val="003E51F1"/>
    <w:rsid w:val="003E54AB"/>
    <w:rsid w:val="003E5F7C"/>
    <w:rsid w:val="003E6286"/>
    <w:rsid w:val="003E6ADC"/>
    <w:rsid w:val="003E7754"/>
    <w:rsid w:val="003E7A69"/>
    <w:rsid w:val="003F071A"/>
    <w:rsid w:val="003F0793"/>
    <w:rsid w:val="003F0D74"/>
    <w:rsid w:val="003F0E63"/>
    <w:rsid w:val="003F13A7"/>
    <w:rsid w:val="003F1587"/>
    <w:rsid w:val="003F1704"/>
    <w:rsid w:val="003F1755"/>
    <w:rsid w:val="003F342E"/>
    <w:rsid w:val="003F3682"/>
    <w:rsid w:val="003F377F"/>
    <w:rsid w:val="003F3819"/>
    <w:rsid w:val="003F3CE8"/>
    <w:rsid w:val="003F4A43"/>
    <w:rsid w:val="003F4F80"/>
    <w:rsid w:val="003F54DF"/>
    <w:rsid w:val="003F5B27"/>
    <w:rsid w:val="003F61E3"/>
    <w:rsid w:val="003F67C5"/>
    <w:rsid w:val="003F6972"/>
    <w:rsid w:val="003F722E"/>
    <w:rsid w:val="004007A4"/>
    <w:rsid w:val="00400A69"/>
    <w:rsid w:val="00400F01"/>
    <w:rsid w:val="00401001"/>
    <w:rsid w:val="00401214"/>
    <w:rsid w:val="0040216B"/>
    <w:rsid w:val="00402190"/>
    <w:rsid w:val="00402426"/>
    <w:rsid w:val="00403D92"/>
    <w:rsid w:val="00403E30"/>
    <w:rsid w:val="004043EB"/>
    <w:rsid w:val="00404653"/>
    <w:rsid w:val="004046F8"/>
    <w:rsid w:val="00404720"/>
    <w:rsid w:val="00405216"/>
    <w:rsid w:val="004058F0"/>
    <w:rsid w:val="00405A7E"/>
    <w:rsid w:val="0040696E"/>
    <w:rsid w:val="00407ADC"/>
    <w:rsid w:val="00407DD9"/>
    <w:rsid w:val="00407F91"/>
    <w:rsid w:val="0041037D"/>
    <w:rsid w:val="004107BF"/>
    <w:rsid w:val="00411099"/>
    <w:rsid w:val="004111A1"/>
    <w:rsid w:val="004116E4"/>
    <w:rsid w:val="004118CE"/>
    <w:rsid w:val="00412181"/>
    <w:rsid w:val="00412B50"/>
    <w:rsid w:val="00413080"/>
    <w:rsid w:val="004139B6"/>
    <w:rsid w:val="00413D94"/>
    <w:rsid w:val="00413DC1"/>
    <w:rsid w:val="00413EBA"/>
    <w:rsid w:val="00414473"/>
    <w:rsid w:val="0041501F"/>
    <w:rsid w:val="0041532B"/>
    <w:rsid w:val="00415F22"/>
    <w:rsid w:val="004177D5"/>
    <w:rsid w:val="00417EA1"/>
    <w:rsid w:val="0042460A"/>
    <w:rsid w:val="00426E85"/>
    <w:rsid w:val="004276CC"/>
    <w:rsid w:val="00427921"/>
    <w:rsid w:val="0042795E"/>
    <w:rsid w:val="00427C4F"/>
    <w:rsid w:val="00427D5B"/>
    <w:rsid w:val="004300B1"/>
    <w:rsid w:val="00430183"/>
    <w:rsid w:val="00430B05"/>
    <w:rsid w:val="00430CF9"/>
    <w:rsid w:val="00431856"/>
    <w:rsid w:val="00431AD7"/>
    <w:rsid w:val="00432E8C"/>
    <w:rsid w:val="00433B4E"/>
    <w:rsid w:val="00433FD0"/>
    <w:rsid w:val="0043440D"/>
    <w:rsid w:val="00434EC8"/>
    <w:rsid w:val="00434F53"/>
    <w:rsid w:val="00435B45"/>
    <w:rsid w:val="00435CBA"/>
    <w:rsid w:val="00436ABF"/>
    <w:rsid w:val="004400C1"/>
    <w:rsid w:val="004405A9"/>
    <w:rsid w:val="004417CE"/>
    <w:rsid w:val="004425F5"/>
    <w:rsid w:val="00442787"/>
    <w:rsid w:val="00442C78"/>
    <w:rsid w:val="00444025"/>
    <w:rsid w:val="00444228"/>
    <w:rsid w:val="004447BC"/>
    <w:rsid w:val="00444C35"/>
    <w:rsid w:val="00445344"/>
    <w:rsid w:val="00445377"/>
    <w:rsid w:val="00445AAC"/>
    <w:rsid w:val="00445AD1"/>
    <w:rsid w:val="0044666F"/>
    <w:rsid w:val="00446930"/>
    <w:rsid w:val="00446945"/>
    <w:rsid w:val="00446AE8"/>
    <w:rsid w:val="004476D2"/>
    <w:rsid w:val="00447CDF"/>
    <w:rsid w:val="00450E0D"/>
    <w:rsid w:val="00450E34"/>
    <w:rsid w:val="004517E6"/>
    <w:rsid w:val="0045184D"/>
    <w:rsid w:val="00451EF7"/>
    <w:rsid w:val="0045222A"/>
    <w:rsid w:val="00452C5B"/>
    <w:rsid w:val="004532C7"/>
    <w:rsid w:val="00453744"/>
    <w:rsid w:val="00453A98"/>
    <w:rsid w:val="00453E27"/>
    <w:rsid w:val="00454067"/>
    <w:rsid w:val="00454224"/>
    <w:rsid w:val="00454F7B"/>
    <w:rsid w:val="00455122"/>
    <w:rsid w:val="00455370"/>
    <w:rsid w:val="004556C7"/>
    <w:rsid w:val="00456074"/>
    <w:rsid w:val="00456176"/>
    <w:rsid w:val="00456A8A"/>
    <w:rsid w:val="00456CDB"/>
    <w:rsid w:val="00457059"/>
    <w:rsid w:val="004572E5"/>
    <w:rsid w:val="004575D3"/>
    <w:rsid w:val="00460BB2"/>
    <w:rsid w:val="00460CF1"/>
    <w:rsid w:val="0046182C"/>
    <w:rsid w:val="00461A55"/>
    <w:rsid w:val="004628FD"/>
    <w:rsid w:val="004636AA"/>
    <w:rsid w:val="00464A0F"/>
    <w:rsid w:val="00465374"/>
    <w:rsid w:val="00466262"/>
    <w:rsid w:val="00466D7D"/>
    <w:rsid w:val="0047038D"/>
    <w:rsid w:val="0047057C"/>
    <w:rsid w:val="00470738"/>
    <w:rsid w:val="00470B13"/>
    <w:rsid w:val="00470B8D"/>
    <w:rsid w:val="0047136B"/>
    <w:rsid w:val="00471669"/>
    <w:rsid w:val="00471A47"/>
    <w:rsid w:val="00471AB4"/>
    <w:rsid w:val="00471D3C"/>
    <w:rsid w:val="004730E2"/>
    <w:rsid w:val="004733A0"/>
    <w:rsid w:val="00473463"/>
    <w:rsid w:val="004737FF"/>
    <w:rsid w:val="0047460F"/>
    <w:rsid w:val="0047466C"/>
    <w:rsid w:val="00474E2E"/>
    <w:rsid w:val="00475840"/>
    <w:rsid w:val="00475989"/>
    <w:rsid w:val="004762C0"/>
    <w:rsid w:val="00477003"/>
    <w:rsid w:val="004773B5"/>
    <w:rsid w:val="00477859"/>
    <w:rsid w:val="00477A05"/>
    <w:rsid w:val="0048012E"/>
    <w:rsid w:val="0048031F"/>
    <w:rsid w:val="00480673"/>
    <w:rsid w:val="00480B84"/>
    <w:rsid w:val="00480C2D"/>
    <w:rsid w:val="004812E6"/>
    <w:rsid w:val="00482266"/>
    <w:rsid w:val="00482785"/>
    <w:rsid w:val="004830D8"/>
    <w:rsid w:val="0048332B"/>
    <w:rsid w:val="004835BB"/>
    <w:rsid w:val="004835E5"/>
    <w:rsid w:val="00483A54"/>
    <w:rsid w:val="00484574"/>
    <w:rsid w:val="0048530F"/>
    <w:rsid w:val="00487396"/>
    <w:rsid w:val="00490EDC"/>
    <w:rsid w:val="00490F00"/>
    <w:rsid w:val="004917BA"/>
    <w:rsid w:val="00492296"/>
    <w:rsid w:val="00492AF4"/>
    <w:rsid w:val="00492F9D"/>
    <w:rsid w:val="004934EC"/>
    <w:rsid w:val="004937C4"/>
    <w:rsid w:val="00493B69"/>
    <w:rsid w:val="004943B4"/>
    <w:rsid w:val="00494454"/>
    <w:rsid w:val="00494B6F"/>
    <w:rsid w:val="00494E66"/>
    <w:rsid w:val="0049559A"/>
    <w:rsid w:val="00495CC5"/>
    <w:rsid w:val="004966C4"/>
    <w:rsid w:val="00496C15"/>
    <w:rsid w:val="00496CAC"/>
    <w:rsid w:val="00496DE2"/>
    <w:rsid w:val="004977EF"/>
    <w:rsid w:val="004A03EA"/>
    <w:rsid w:val="004A0C8D"/>
    <w:rsid w:val="004A1EA6"/>
    <w:rsid w:val="004A257E"/>
    <w:rsid w:val="004A28A0"/>
    <w:rsid w:val="004A3195"/>
    <w:rsid w:val="004A381C"/>
    <w:rsid w:val="004A3AB6"/>
    <w:rsid w:val="004A3C57"/>
    <w:rsid w:val="004A4693"/>
    <w:rsid w:val="004A7DAA"/>
    <w:rsid w:val="004B0015"/>
    <w:rsid w:val="004B01B0"/>
    <w:rsid w:val="004B03D7"/>
    <w:rsid w:val="004B0502"/>
    <w:rsid w:val="004B07FF"/>
    <w:rsid w:val="004B123B"/>
    <w:rsid w:val="004B13C1"/>
    <w:rsid w:val="004B1FF6"/>
    <w:rsid w:val="004B221D"/>
    <w:rsid w:val="004B3730"/>
    <w:rsid w:val="004B373E"/>
    <w:rsid w:val="004B3EA6"/>
    <w:rsid w:val="004B4136"/>
    <w:rsid w:val="004B4C8A"/>
    <w:rsid w:val="004B50CF"/>
    <w:rsid w:val="004B565E"/>
    <w:rsid w:val="004B5F7D"/>
    <w:rsid w:val="004B6558"/>
    <w:rsid w:val="004B6A46"/>
    <w:rsid w:val="004B6B2B"/>
    <w:rsid w:val="004B7525"/>
    <w:rsid w:val="004B7920"/>
    <w:rsid w:val="004C024D"/>
    <w:rsid w:val="004C07B2"/>
    <w:rsid w:val="004C0F39"/>
    <w:rsid w:val="004C2081"/>
    <w:rsid w:val="004C24F0"/>
    <w:rsid w:val="004C27E6"/>
    <w:rsid w:val="004C3BDC"/>
    <w:rsid w:val="004C4336"/>
    <w:rsid w:val="004C47E8"/>
    <w:rsid w:val="004C481A"/>
    <w:rsid w:val="004C7611"/>
    <w:rsid w:val="004D0ABD"/>
    <w:rsid w:val="004D127D"/>
    <w:rsid w:val="004D1CB2"/>
    <w:rsid w:val="004D29BD"/>
    <w:rsid w:val="004D2AF2"/>
    <w:rsid w:val="004D2EC6"/>
    <w:rsid w:val="004D3904"/>
    <w:rsid w:val="004D3AE7"/>
    <w:rsid w:val="004D41FA"/>
    <w:rsid w:val="004D4D43"/>
    <w:rsid w:val="004D503A"/>
    <w:rsid w:val="004D648D"/>
    <w:rsid w:val="004D6795"/>
    <w:rsid w:val="004D6B1C"/>
    <w:rsid w:val="004D6C91"/>
    <w:rsid w:val="004D7557"/>
    <w:rsid w:val="004D7590"/>
    <w:rsid w:val="004D7C8A"/>
    <w:rsid w:val="004E038B"/>
    <w:rsid w:val="004E0549"/>
    <w:rsid w:val="004E0DB1"/>
    <w:rsid w:val="004E1F90"/>
    <w:rsid w:val="004E27BD"/>
    <w:rsid w:val="004E5044"/>
    <w:rsid w:val="004E504A"/>
    <w:rsid w:val="004E517D"/>
    <w:rsid w:val="004E650E"/>
    <w:rsid w:val="004E683A"/>
    <w:rsid w:val="004E6B66"/>
    <w:rsid w:val="004E6F7A"/>
    <w:rsid w:val="004E719F"/>
    <w:rsid w:val="004E71FC"/>
    <w:rsid w:val="004E74A2"/>
    <w:rsid w:val="004E7A01"/>
    <w:rsid w:val="004E7A9A"/>
    <w:rsid w:val="004E7BCD"/>
    <w:rsid w:val="004E7EA0"/>
    <w:rsid w:val="004F06CC"/>
    <w:rsid w:val="004F0AB2"/>
    <w:rsid w:val="004F0C9B"/>
    <w:rsid w:val="004F0D5D"/>
    <w:rsid w:val="004F2AE8"/>
    <w:rsid w:val="004F3070"/>
    <w:rsid w:val="004F32DA"/>
    <w:rsid w:val="004F39DB"/>
    <w:rsid w:val="004F4071"/>
    <w:rsid w:val="004F40A5"/>
    <w:rsid w:val="004F4227"/>
    <w:rsid w:val="004F42CF"/>
    <w:rsid w:val="004F438D"/>
    <w:rsid w:val="004F4A50"/>
    <w:rsid w:val="004F5B4C"/>
    <w:rsid w:val="004F6770"/>
    <w:rsid w:val="004F6E86"/>
    <w:rsid w:val="004F7291"/>
    <w:rsid w:val="004F743E"/>
    <w:rsid w:val="004F7563"/>
    <w:rsid w:val="00501180"/>
    <w:rsid w:val="0050139C"/>
    <w:rsid w:val="00502005"/>
    <w:rsid w:val="005020C8"/>
    <w:rsid w:val="0050230B"/>
    <w:rsid w:val="00503845"/>
    <w:rsid w:val="00503C99"/>
    <w:rsid w:val="00503E5E"/>
    <w:rsid w:val="005044EC"/>
    <w:rsid w:val="00504D9E"/>
    <w:rsid w:val="00505958"/>
    <w:rsid w:val="00505A10"/>
    <w:rsid w:val="0050684C"/>
    <w:rsid w:val="00506AA4"/>
    <w:rsid w:val="00506ADC"/>
    <w:rsid w:val="00506D24"/>
    <w:rsid w:val="00507004"/>
    <w:rsid w:val="00510C94"/>
    <w:rsid w:val="00511EA8"/>
    <w:rsid w:val="00511FCD"/>
    <w:rsid w:val="00512C69"/>
    <w:rsid w:val="00513192"/>
    <w:rsid w:val="00513288"/>
    <w:rsid w:val="005135E7"/>
    <w:rsid w:val="00513EE3"/>
    <w:rsid w:val="00514923"/>
    <w:rsid w:val="00514F49"/>
    <w:rsid w:val="005155F2"/>
    <w:rsid w:val="00515723"/>
    <w:rsid w:val="00515A01"/>
    <w:rsid w:val="00516495"/>
    <w:rsid w:val="00516B69"/>
    <w:rsid w:val="00516F54"/>
    <w:rsid w:val="00517C57"/>
    <w:rsid w:val="00520BC0"/>
    <w:rsid w:val="005215E7"/>
    <w:rsid w:val="00522701"/>
    <w:rsid w:val="00522788"/>
    <w:rsid w:val="005229A0"/>
    <w:rsid w:val="00523412"/>
    <w:rsid w:val="00523CA9"/>
    <w:rsid w:val="00523EEC"/>
    <w:rsid w:val="005247F3"/>
    <w:rsid w:val="00524DD0"/>
    <w:rsid w:val="00524FBD"/>
    <w:rsid w:val="005250F8"/>
    <w:rsid w:val="00525C57"/>
    <w:rsid w:val="00526939"/>
    <w:rsid w:val="00526DE2"/>
    <w:rsid w:val="005270D0"/>
    <w:rsid w:val="00527E09"/>
    <w:rsid w:val="005308BB"/>
    <w:rsid w:val="00530A0F"/>
    <w:rsid w:val="00530D1E"/>
    <w:rsid w:val="00531618"/>
    <w:rsid w:val="00531A01"/>
    <w:rsid w:val="00531D5A"/>
    <w:rsid w:val="005320A6"/>
    <w:rsid w:val="0053324F"/>
    <w:rsid w:val="0053394C"/>
    <w:rsid w:val="00533ACD"/>
    <w:rsid w:val="005346C3"/>
    <w:rsid w:val="00537F19"/>
    <w:rsid w:val="0054050D"/>
    <w:rsid w:val="00540679"/>
    <w:rsid w:val="00540939"/>
    <w:rsid w:val="00540AA6"/>
    <w:rsid w:val="00541AE2"/>
    <w:rsid w:val="00541C4F"/>
    <w:rsid w:val="00541F0C"/>
    <w:rsid w:val="00542BE5"/>
    <w:rsid w:val="0054333A"/>
    <w:rsid w:val="00543A4A"/>
    <w:rsid w:val="00544CAC"/>
    <w:rsid w:val="00544F7A"/>
    <w:rsid w:val="0054560E"/>
    <w:rsid w:val="0054608D"/>
    <w:rsid w:val="0054634C"/>
    <w:rsid w:val="00550675"/>
    <w:rsid w:val="00550847"/>
    <w:rsid w:val="00550B1E"/>
    <w:rsid w:val="005510D2"/>
    <w:rsid w:val="00552146"/>
    <w:rsid w:val="005525F2"/>
    <w:rsid w:val="0055296B"/>
    <w:rsid w:val="00552BA1"/>
    <w:rsid w:val="00554195"/>
    <w:rsid w:val="00554877"/>
    <w:rsid w:val="005560DD"/>
    <w:rsid w:val="00556D35"/>
    <w:rsid w:val="0055775B"/>
    <w:rsid w:val="00557A58"/>
    <w:rsid w:val="00557A5F"/>
    <w:rsid w:val="00560032"/>
    <w:rsid w:val="0056006A"/>
    <w:rsid w:val="005603CA"/>
    <w:rsid w:val="00560A1D"/>
    <w:rsid w:val="00560F50"/>
    <w:rsid w:val="00561564"/>
    <w:rsid w:val="00561812"/>
    <w:rsid w:val="00561C0F"/>
    <w:rsid w:val="00561EEE"/>
    <w:rsid w:val="005625C4"/>
    <w:rsid w:val="00562C24"/>
    <w:rsid w:val="005630AC"/>
    <w:rsid w:val="00563708"/>
    <w:rsid w:val="00563EBD"/>
    <w:rsid w:val="00564075"/>
    <w:rsid w:val="0056422B"/>
    <w:rsid w:val="005642EF"/>
    <w:rsid w:val="005644FC"/>
    <w:rsid w:val="00565058"/>
    <w:rsid w:val="00565112"/>
    <w:rsid w:val="00565986"/>
    <w:rsid w:val="005663AA"/>
    <w:rsid w:val="00566499"/>
    <w:rsid w:val="00566546"/>
    <w:rsid w:val="0056682F"/>
    <w:rsid w:val="005674BF"/>
    <w:rsid w:val="00567E38"/>
    <w:rsid w:val="00567FCC"/>
    <w:rsid w:val="00570E85"/>
    <w:rsid w:val="00571150"/>
    <w:rsid w:val="00572392"/>
    <w:rsid w:val="0057323B"/>
    <w:rsid w:val="005732DC"/>
    <w:rsid w:val="005738EA"/>
    <w:rsid w:val="00573B9D"/>
    <w:rsid w:val="00574C44"/>
    <w:rsid w:val="00575018"/>
    <w:rsid w:val="00575676"/>
    <w:rsid w:val="0057588B"/>
    <w:rsid w:val="005763ED"/>
    <w:rsid w:val="00576E86"/>
    <w:rsid w:val="00576F86"/>
    <w:rsid w:val="00577049"/>
    <w:rsid w:val="005772E7"/>
    <w:rsid w:val="00577441"/>
    <w:rsid w:val="00577C11"/>
    <w:rsid w:val="005801A0"/>
    <w:rsid w:val="0058064E"/>
    <w:rsid w:val="00580834"/>
    <w:rsid w:val="005808BA"/>
    <w:rsid w:val="00580ABF"/>
    <w:rsid w:val="00581758"/>
    <w:rsid w:val="00582192"/>
    <w:rsid w:val="005828BA"/>
    <w:rsid w:val="00582CD7"/>
    <w:rsid w:val="00582D54"/>
    <w:rsid w:val="00582F49"/>
    <w:rsid w:val="005839E7"/>
    <w:rsid w:val="00583E92"/>
    <w:rsid w:val="0058421C"/>
    <w:rsid w:val="00584806"/>
    <w:rsid w:val="00584BD5"/>
    <w:rsid w:val="00584CFB"/>
    <w:rsid w:val="00584D10"/>
    <w:rsid w:val="00584E7D"/>
    <w:rsid w:val="00584F04"/>
    <w:rsid w:val="005860D6"/>
    <w:rsid w:val="005867C8"/>
    <w:rsid w:val="00587810"/>
    <w:rsid w:val="005904FA"/>
    <w:rsid w:val="0059055D"/>
    <w:rsid w:val="00590D81"/>
    <w:rsid w:val="0059174F"/>
    <w:rsid w:val="00591AB3"/>
    <w:rsid w:val="00591FEA"/>
    <w:rsid w:val="00592DA3"/>
    <w:rsid w:val="00593C9D"/>
    <w:rsid w:val="00594240"/>
    <w:rsid w:val="00594AC7"/>
    <w:rsid w:val="00594CF2"/>
    <w:rsid w:val="00594F91"/>
    <w:rsid w:val="0059508E"/>
    <w:rsid w:val="005956A9"/>
    <w:rsid w:val="00595D3C"/>
    <w:rsid w:val="0059746D"/>
    <w:rsid w:val="00597539"/>
    <w:rsid w:val="005979E6"/>
    <w:rsid w:val="005A017C"/>
    <w:rsid w:val="005A02DB"/>
    <w:rsid w:val="005A0F6A"/>
    <w:rsid w:val="005A166C"/>
    <w:rsid w:val="005A1771"/>
    <w:rsid w:val="005A1794"/>
    <w:rsid w:val="005A17EB"/>
    <w:rsid w:val="005A1CE3"/>
    <w:rsid w:val="005A2168"/>
    <w:rsid w:val="005A3397"/>
    <w:rsid w:val="005A3AD4"/>
    <w:rsid w:val="005A3E81"/>
    <w:rsid w:val="005A4419"/>
    <w:rsid w:val="005A541C"/>
    <w:rsid w:val="005A5918"/>
    <w:rsid w:val="005A6017"/>
    <w:rsid w:val="005A63A6"/>
    <w:rsid w:val="005A6C79"/>
    <w:rsid w:val="005A7F90"/>
    <w:rsid w:val="005B033B"/>
    <w:rsid w:val="005B095F"/>
    <w:rsid w:val="005B0CB0"/>
    <w:rsid w:val="005B19A1"/>
    <w:rsid w:val="005B1E52"/>
    <w:rsid w:val="005B31A8"/>
    <w:rsid w:val="005B3288"/>
    <w:rsid w:val="005B34C9"/>
    <w:rsid w:val="005B34F4"/>
    <w:rsid w:val="005B412B"/>
    <w:rsid w:val="005B4400"/>
    <w:rsid w:val="005B4A78"/>
    <w:rsid w:val="005B4CC4"/>
    <w:rsid w:val="005B5CE8"/>
    <w:rsid w:val="005B5FA4"/>
    <w:rsid w:val="005B66BF"/>
    <w:rsid w:val="005B6ECE"/>
    <w:rsid w:val="005B73F9"/>
    <w:rsid w:val="005B7BD2"/>
    <w:rsid w:val="005B7E47"/>
    <w:rsid w:val="005B7FD6"/>
    <w:rsid w:val="005C08FC"/>
    <w:rsid w:val="005C159E"/>
    <w:rsid w:val="005C19C0"/>
    <w:rsid w:val="005C1EAD"/>
    <w:rsid w:val="005C36AC"/>
    <w:rsid w:val="005C48CD"/>
    <w:rsid w:val="005C4C30"/>
    <w:rsid w:val="005C6074"/>
    <w:rsid w:val="005C64DE"/>
    <w:rsid w:val="005C6B19"/>
    <w:rsid w:val="005C7077"/>
    <w:rsid w:val="005C7474"/>
    <w:rsid w:val="005C76FF"/>
    <w:rsid w:val="005D06B2"/>
    <w:rsid w:val="005D0AFD"/>
    <w:rsid w:val="005D0BDD"/>
    <w:rsid w:val="005D0C90"/>
    <w:rsid w:val="005D0E6E"/>
    <w:rsid w:val="005D0F6B"/>
    <w:rsid w:val="005D12CD"/>
    <w:rsid w:val="005D19F6"/>
    <w:rsid w:val="005D20C0"/>
    <w:rsid w:val="005D255C"/>
    <w:rsid w:val="005D2DC9"/>
    <w:rsid w:val="005D34B6"/>
    <w:rsid w:val="005D38EB"/>
    <w:rsid w:val="005D3ACC"/>
    <w:rsid w:val="005D467C"/>
    <w:rsid w:val="005D48A2"/>
    <w:rsid w:val="005D5046"/>
    <w:rsid w:val="005D5C71"/>
    <w:rsid w:val="005D5E20"/>
    <w:rsid w:val="005D6347"/>
    <w:rsid w:val="005D65B9"/>
    <w:rsid w:val="005D689F"/>
    <w:rsid w:val="005D6BD2"/>
    <w:rsid w:val="005D6CDF"/>
    <w:rsid w:val="005D6DBB"/>
    <w:rsid w:val="005D72F7"/>
    <w:rsid w:val="005D750C"/>
    <w:rsid w:val="005D7984"/>
    <w:rsid w:val="005D7DB9"/>
    <w:rsid w:val="005E05BF"/>
    <w:rsid w:val="005E0A80"/>
    <w:rsid w:val="005E0E3A"/>
    <w:rsid w:val="005E11A3"/>
    <w:rsid w:val="005E18FE"/>
    <w:rsid w:val="005E1CA9"/>
    <w:rsid w:val="005E2D35"/>
    <w:rsid w:val="005E2FBD"/>
    <w:rsid w:val="005E32C5"/>
    <w:rsid w:val="005E3B6C"/>
    <w:rsid w:val="005E4012"/>
    <w:rsid w:val="005E563C"/>
    <w:rsid w:val="005E56E1"/>
    <w:rsid w:val="005E59BE"/>
    <w:rsid w:val="005E5CCD"/>
    <w:rsid w:val="005E60E8"/>
    <w:rsid w:val="005E76F4"/>
    <w:rsid w:val="005E7F97"/>
    <w:rsid w:val="005F0C0F"/>
    <w:rsid w:val="005F0EE5"/>
    <w:rsid w:val="005F136E"/>
    <w:rsid w:val="005F1906"/>
    <w:rsid w:val="005F23FF"/>
    <w:rsid w:val="005F263E"/>
    <w:rsid w:val="005F3242"/>
    <w:rsid w:val="005F32FE"/>
    <w:rsid w:val="005F3DE8"/>
    <w:rsid w:val="005F4B31"/>
    <w:rsid w:val="005F4C41"/>
    <w:rsid w:val="005F63DC"/>
    <w:rsid w:val="005F6F4B"/>
    <w:rsid w:val="005F722D"/>
    <w:rsid w:val="005F78EC"/>
    <w:rsid w:val="005F7D11"/>
    <w:rsid w:val="005F7E25"/>
    <w:rsid w:val="0060099B"/>
    <w:rsid w:val="0060194B"/>
    <w:rsid w:val="0060196B"/>
    <w:rsid w:val="00601CCD"/>
    <w:rsid w:val="0060221D"/>
    <w:rsid w:val="006024AF"/>
    <w:rsid w:val="00602F3D"/>
    <w:rsid w:val="00602F50"/>
    <w:rsid w:val="0060342D"/>
    <w:rsid w:val="00603A90"/>
    <w:rsid w:val="006050A0"/>
    <w:rsid w:val="0060533A"/>
    <w:rsid w:val="00605523"/>
    <w:rsid w:val="006069B2"/>
    <w:rsid w:val="00610339"/>
    <w:rsid w:val="006117FA"/>
    <w:rsid w:val="00612604"/>
    <w:rsid w:val="006129CC"/>
    <w:rsid w:val="00612F94"/>
    <w:rsid w:val="00612FFE"/>
    <w:rsid w:val="00613461"/>
    <w:rsid w:val="006140DF"/>
    <w:rsid w:val="006145C4"/>
    <w:rsid w:val="006146A7"/>
    <w:rsid w:val="006149BB"/>
    <w:rsid w:val="0061502E"/>
    <w:rsid w:val="00615085"/>
    <w:rsid w:val="006151FD"/>
    <w:rsid w:val="0061529F"/>
    <w:rsid w:val="00615552"/>
    <w:rsid w:val="00615659"/>
    <w:rsid w:val="00615AD9"/>
    <w:rsid w:val="00615DD2"/>
    <w:rsid w:val="006164B1"/>
    <w:rsid w:val="00616766"/>
    <w:rsid w:val="0061697C"/>
    <w:rsid w:val="00616C48"/>
    <w:rsid w:val="00616D21"/>
    <w:rsid w:val="00617621"/>
    <w:rsid w:val="0062036A"/>
    <w:rsid w:val="00620B4A"/>
    <w:rsid w:val="00620C21"/>
    <w:rsid w:val="00621005"/>
    <w:rsid w:val="00621832"/>
    <w:rsid w:val="00621A2C"/>
    <w:rsid w:val="00622094"/>
    <w:rsid w:val="006225A8"/>
    <w:rsid w:val="006229A2"/>
    <w:rsid w:val="00622F2F"/>
    <w:rsid w:val="00622F3E"/>
    <w:rsid w:val="00623599"/>
    <w:rsid w:val="006252A7"/>
    <w:rsid w:val="00625EC4"/>
    <w:rsid w:val="00626384"/>
    <w:rsid w:val="00626DDC"/>
    <w:rsid w:val="00627111"/>
    <w:rsid w:val="00627EE4"/>
    <w:rsid w:val="0063083D"/>
    <w:rsid w:val="00631C8C"/>
    <w:rsid w:val="006324C9"/>
    <w:rsid w:val="006325D8"/>
    <w:rsid w:val="00632D8B"/>
    <w:rsid w:val="006333D2"/>
    <w:rsid w:val="00633762"/>
    <w:rsid w:val="00633A2A"/>
    <w:rsid w:val="00635521"/>
    <w:rsid w:val="006358FE"/>
    <w:rsid w:val="00635C07"/>
    <w:rsid w:val="00636197"/>
    <w:rsid w:val="00636243"/>
    <w:rsid w:val="00636D0B"/>
    <w:rsid w:val="00636DA9"/>
    <w:rsid w:val="00636E91"/>
    <w:rsid w:val="0063749C"/>
    <w:rsid w:val="00637B95"/>
    <w:rsid w:val="00640364"/>
    <w:rsid w:val="006419A1"/>
    <w:rsid w:val="00641A7E"/>
    <w:rsid w:val="00642024"/>
    <w:rsid w:val="006433DC"/>
    <w:rsid w:val="0064397C"/>
    <w:rsid w:val="00643A3F"/>
    <w:rsid w:val="00643ECE"/>
    <w:rsid w:val="006440F6"/>
    <w:rsid w:val="00644351"/>
    <w:rsid w:val="0064477D"/>
    <w:rsid w:val="00644F13"/>
    <w:rsid w:val="00645911"/>
    <w:rsid w:val="0064645A"/>
    <w:rsid w:val="0064652C"/>
    <w:rsid w:val="006465B8"/>
    <w:rsid w:val="00646FB1"/>
    <w:rsid w:val="00647542"/>
    <w:rsid w:val="006502B5"/>
    <w:rsid w:val="00650CD1"/>
    <w:rsid w:val="006516BA"/>
    <w:rsid w:val="00651A02"/>
    <w:rsid w:val="00652B8C"/>
    <w:rsid w:val="00652CB6"/>
    <w:rsid w:val="00653CB8"/>
    <w:rsid w:val="00654788"/>
    <w:rsid w:val="00654C28"/>
    <w:rsid w:val="00656079"/>
    <w:rsid w:val="006562D1"/>
    <w:rsid w:val="00656A4A"/>
    <w:rsid w:val="00656BB8"/>
    <w:rsid w:val="00656F7C"/>
    <w:rsid w:val="0065716E"/>
    <w:rsid w:val="00657C64"/>
    <w:rsid w:val="00660032"/>
    <w:rsid w:val="00660530"/>
    <w:rsid w:val="00660663"/>
    <w:rsid w:val="00661AFB"/>
    <w:rsid w:val="00661E56"/>
    <w:rsid w:val="0066286A"/>
    <w:rsid w:val="006629F2"/>
    <w:rsid w:val="00662C38"/>
    <w:rsid w:val="00662F03"/>
    <w:rsid w:val="0066389C"/>
    <w:rsid w:val="00663BB6"/>
    <w:rsid w:val="006641EE"/>
    <w:rsid w:val="00664258"/>
    <w:rsid w:val="00664309"/>
    <w:rsid w:val="00664B1E"/>
    <w:rsid w:val="006651C0"/>
    <w:rsid w:val="00665498"/>
    <w:rsid w:val="006655D5"/>
    <w:rsid w:val="0066581C"/>
    <w:rsid w:val="00665B9B"/>
    <w:rsid w:val="006665C2"/>
    <w:rsid w:val="006708A9"/>
    <w:rsid w:val="00671B16"/>
    <w:rsid w:val="00671D38"/>
    <w:rsid w:val="00672865"/>
    <w:rsid w:val="00672F1B"/>
    <w:rsid w:val="0067481B"/>
    <w:rsid w:val="00674E02"/>
    <w:rsid w:val="0067514F"/>
    <w:rsid w:val="00675DAF"/>
    <w:rsid w:val="006760D5"/>
    <w:rsid w:val="00676201"/>
    <w:rsid w:val="00676319"/>
    <w:rsid w:val="0067686E"/>
    <w:rsid w:val="00676BB1"/>
    <w:rsid w:val="00676E26"/>
    <w:rsid w:val="00676F6B"/>
    <w:rsid w:val="00677846"/>
    <w:rsid w:val="0067792A"/>
    <w:rsid w:val="006800F3"/>
    <w:rsid w:val="0068058C"/>
    <w:rsid w:val="006809B3"/>
    <w:rsid w:val="00681199"/>
    <w:rsid w:val="00682194"/>
    <w:rsid w:val="006826F7"/>
    <w:rsid w:val="00682CAF"/>
    <w:rsid w:val="0068307A"/>
    <w:rsid w:val="00683663"/>
    <w:rsid w:val="00684489"/>
    <w:rsid w:val="0068473F"/>
    <w:rsid w:val="00684AAB"/>
    <w:rsid w:val="00685362"/>
    <w:rsid w:val="006853E3"/>
    <w:rsid w:val="00686296"/>
    <w:rsid w:val="00686BCD"/>
    <w:rsid w:val="006875B2"/>
    <w:rsid w:val="006876AE"/>
    <w:rsid w:val="00687FF1"/>
    <w:rsid w:val="00690106"/>
    <w:rsid w:val="006901DF"/>
    <w:rsid w:val="00691A66"/>
    <w:rsid w:val="0069223C"/>
    <w:rsid w:val="00693555"/>
    <w:rsid w:val="006941F0"/>
    <w:rsid w:val="00694BBD"/>
    <w:rsid w:val="006951A4"/>
    <w:rsid w:val="00695298"/>
    <w:rsid w:val="00695424"/>
    <w:rsid w:val="00695840"/>
    <w:rsid w:val="006961C4"/>
    <w:rsid w:val="00696679"/>
    <w:rsid w:val="006966AF"/>
    <w:rsid w:val="006A0345"/>
    <w:rsid w:val="006A0BBF"/>
    <w:rsid w:val="006A1132"/>
    <w:rsid w:val="006A1526"/>
    <w:rsid w:val="006A156D"/>
    <w:rsid w:val="006A2832"/>
    <w:rsid w:val="006A32DB"/>
    <w:rsid w:val="006A34AB"/>
    <w:rsid w:val="006A443E"/>
    <w:rsid w:val="006A490E"/>
    <w:rsid w:val="006A59E1"/>
    <w:rsid w:val="006A5FCD"/>
    <w:rsid w:val="006A6506"/>
    <w:rsid w:val="006A6D89"/>
    <w:rsid w:val="006A7CF3"/>
    <w:rsid w:val="006B065A"/>
    <w:rsid w:val="006B082F"/>
    <w:rsid w:val="006B0A6F"/>
    <w:rsid w:val="006B0D27"/>
    <w:rsid w:val="006B2C02"/>
    <w:rsid w:val="006B437A"/>
    <w:rsid w:val="006B56A0"/>
    <w:rsid w:val="006B5813"/>
    <w:rsid w:val="006B5B3B"/>
    <w:rsid w:val="006B7A76"/>
    <w:rsid w:val="006B7AC4"/>
    <w:rsid w:val="006B7B0C"/>
    <w:rsid w:val="006B7F36"/>
    <w:rsid w:val="006C01A0"/>
    <w:rsid w:val="006C0332"/>
    <w:rsid w:val="006C059D"/>
    <w:rsid w:val="006C12FB"/>
    <w:rsid w:val="006C16DA"/>
    <w:rsid w:val="006C18AB"/>
    <w:rsid w:val="006C1B81"/>
    <w:rsid w:val="006C1DE6"/>
    <w:rsid w:val="006C22FC"/>
    <w:rsid w:val="006C3BD7"/>
    <w:rsid w:val="006C427D"/>
    <w:rsid w:val="006C4915"/>
    <w:rsid w:val="006C4E72"/>
    <w:rsid w:val="006C5D01"/>
    <w:rsid w:val="006C5D5D"/>
    <w:rsid w:val="006C6185"/>
    <w:rsid w:val="006C6DBE"/>
    <w:rsid w:val="006C755B"/>
    <w:rsid w:val="006C78D6"/>
    <w:rsid w:val="006C7F73"/>
    <w:rsid w:val="006D20EC"/>
    <w:rsid w:val="006D20EF"/>
    <w:rsid w:val="006D21A7"/>
    <w:rsid w:val="006D2EF5"/>
    <w:rsid w:val="006D3A13"/>
    <w:rsid w:val="006D3D1B"/>
    <w:rsid w:val="006D414D"/>
    <w:rsid w:val="006D48BB"/>
    <w:rsid w:val="006D59C1"/>
    <w:rsid w:val="006D5A44"/>
    <w:rsid w:val="006D5DF5"/>
    <w:rsid w:val="006D6FDC"/>
    <w:rsid w:val="006D7C93"/>
    <w:rsid w:val="006D7EE8"/>
    <w:rsid w:val="006D7FD1"/>
    <w:rsid w:val="006E00F0"/>
    <w:rsid w:val="006E0401"/>
    <w:rsid w:val="006E0409"/>
    <w:rsid w:val="006E06DC"/>
    <w:rsid w:val="006E088B"/>
    <w:rsid w:val="006E0DE5"/>
    <w:rsid w:val="006E106C"/>
    <w:rsid w:val="006E110D"/>
    <w:rsid w:val="006E1283"/>
    <w:rsid w:val="006E1384"/>
    <w:rsid w:val="006E157A"/>
    <w:rsid w:val="006E198E"/>
    <w:rsid w:val="006E1D40"/>
    <w:rsid w:val="006E2096"/>
    <w:rsid w:val="006E2275"/>
    <w:rsid w:val="006E24F6"/>
    <w:rsid w:val="006E28C9"/>
    <w:rsid w:val="006E298E"/>
    <w:rsid w:val="006E2B6C"/>
    <w:rsid w:val="006E305D"/>
    <w:rsid w:val="006E433B"/>
    <w:rsid w:val="006E5B40"/>
    <w:rsid w:val="006E6549"/>
    <w:rsid w:val="006E7A06"/>
    <w:rsid w:val="006F0B0C"/>
    <w:rsid w:val="006F121A"/>
    <w:rsid w:val="006F2E9A"/>
    <w:rsid w:val="006F3F9F"/>
    <w:rsid w:val="006F43CA"/>
    <w:rsid w:val="006F4CA6"/>
    <w:rsid w:val="006F5621"/>
    <w:rsid w:val="006F5C74"/>
    <w:rsid w:val="006F5DB7"/>
    <w:rsid w:val="006F61FB"/>
    <w:rsid w:val="006F71BD"/>
    <w:rsid w:val="006F7536"/>
    <w:rsid w:val="006F7DB5"/>
    <w:rsid w:val="006F7EEB"/>
    <w:rsid w:val="00700312"/>
    <w:rsid w:val="007004EB"/>
    <w:rsid w:val="00700B24"/>
    <w:rsid w:val="00701CA6"/>
    <w:rsid w:val="00701F9C"/>
    <w:rsid w:val="0070298B"/>
    <w:rsid w:val="00703B94"/>
    <w:rsid w:val="00704157"/>
    <w:rsid w:val="0070424B"/>
    <w:rsid w:val="0070497C"/>
    <w:rsid w:val="00704C73"/>
    <w:rsid w:val="007055B7"/>
    <w:rsid w:val="00706303"/>
    <w:rsid w:val="00706320"/>
    <w:rsid w:val="00706BDD"/>
    <w:rsid w:val="00707613"/>
    <w:rsid w:val="00707723"/>
    <w:rsid w:val="00707CC3"/>
    <w:rsid w:val="007106E5"/>
    <w:rsid w:val="00710E49"/>
    <w:rsid w:val="007115EF"/>
    <w:rsid w:val="0071174E"/>
    <w:rsid w:val="007120ED"/>
    <w:rsid w:val="00712308"/>
    <w:rsid w:val="007126E8"/>
    <w:rsid w:val="0071329C"/>
    <w:rsid w:val="00713BFD"/>
    <w:rsid w:val="00713F2B"/>
    <w:rsid w:val="0071403C"/>
    <w:rsid w:val="007143FA"/>
    <w:rsid w:val="00714C5F"/>
    <w:rsid w:val="007152BB"/>
    <w:rsid w:val="007154FB"/>
    <w:rsid w:val="007157F2"/>
    <w:rsid w:val="00715A81"/>
    <w:rsid w:val="0071612D"/>
    <w:rsid w:val="00716501"/>
    <w:rsid w:val="00716A4A"/>
    <w:rsid w:val="00717361"/>
    <w:rsid w:val="007174D3"/>
    <w:rsid w:val="00720ECD"/>
    <w:rsid w:val="0072170C"/>
    <w:rsid w:val="00722026"/>
    <w:rsid w:val="007227A2"/>
    <w:rsid w:val="0072384F"/>
    <w:rsid w:val="007243DD"/>
    <w:rsid w:val="00725A8B"/>
    <w:rsid w:val="00727073"/>
    <w:rsid w:val="007273A2"/>
    <w:rsid w:val="00727618"/>
    <w:rsid w:val="00727B85"/>
    <w:rsid w:val="00727D5C"/>
    <w:rsid w:val="0073055D"/>
    <w:rsid w:val="0073197B"/>
    <w:rsid w:val="007319E0"/>
    <w:rsid w:val="00731D6A"/>
    <w:rsid w:val="00731F8D"/>
    <w:rsid w:val="0073287A"/>
    <w:rsid w:val="00732B89"/>
    <w:rsid w:val="00732C22"/>
    <w:rsid w:val="007332BA"/>
    <w:rsid w:val="007337E1"/>
    <w:rsid w:val="00733BB9"/>
    <w:rsid w:val="00736237"/>
    <w:rsid w:val="007367CC"/>
    <w:rsid w:val="0073694D"/>
    <w:rsid w:val="00736D28"/>
    <w:rsid w:val="0074023B"/>
    <w:rsid w:val="00740961"/>
    <w:rsid w:val="00740EB2"/>
    <w:rsid w:val="007411E9"/>
    <w:rsid w:val="007412C7"/>
    <w:rsid w:val="0074252F"/>
    <w:rsid w:val="00743165"/>
    <w:rsid w:val="007441A5"/>
    <w:rsid w:val="007448E9"/>
    <w:rsid w:val="007452CA"/>
    <w:rsid w:val="00746281"/>
    <w:rsid w:val="007477D5"/>
    <w:rsid w:val="00747DAD"/>
    <w:rsid w:val="007507E5"/>
    <w:rsid w:val="007509E8"/>
    <w:rsid w:val="00750A51"/>
    <w:rsid w:val="00750F57"/>
    <w:rsid w:val="007510A8"/>
    <w:rsid w:val="00751396"/>
    <w:rsid w:val="0075140E"/>
    <w:rsid w:val="0075181C"/>
    <w:rsid w:val="00751AD5"/>
    <w:rsid w:val="00752B0A"/>
    <w:rsid w:val="00752E88"/>
    <w:rsid w:val="00753EA1"/>
    <w:rsid w:val="007543D1"/>
    <w:rsid w:val="007544B6"/>
    <w:rsid w:val="00755542"/>
    <w:rsid w:val="0075682D"/>
    <w:rsid w:val="00756DA5"/>
    <w:rsid w:val="00757A79"/>
    <w:rsid w:val="00760155"/>
    <w:rsid w:val="00760269"/>
    <w:rsid w:val="00760576"/>
    <w:rsid w:val="00760705"/>
    <w:rsid w:val="00761004"/>
    <w:rsid w:val="00761470"/>
    <w:rsid w:val="00763ED6"/>
    <w:rsid w:val="00763F72"/>
    <w:rsid w:val="007641A8"/>
    <w:rsid w:val="00764341"/>
    <w:rsid w:val="0076467E"/>
    <w:rsid w:val="007657D4"/>
    <w:rsid w:val="00766BEF"/>
    <w:rsid w:val="00766C90"/>
    <w:rsid w:val="00766ECA"/>
    <w:rsid w:val="0076715B"/>
    <w:rsid w:val="00767BF4"/>
    <w:rsid w:val="007700E9"/>
    <w:rsid w:val="0077093B"/>
    <w:rsid w:val="00770A72"/>
    <w:rsid w:val="00770E13"/>
    <w:rsid w:val="00770F51"/>
    <w:rsid w:val="007710AB"/>
    <w:rsid w:val="007711E8"/>
    <w:rsid w:val="007727B2"/>
    <w:rsid w:val="0077382A"/>
    <w:rsid w:val="00773EB1"/>
    <w:rsid w:val="00774547"/>
    <w:rsid w:val="00774F9F"/>
    <w:rsid w:val="00775A86"/>
    <w:rsid w:val="00776262"/>
    <w:rsid w:val="007763ED"/>
    <w:rsid w:val="00776945"/>
    <w:rsid w:val="00777531"/>
    <w:rsid w:val="00777958"/>
    <w:rsid w:val="007779A7"/>
    <w:rsid w:val="00777AEE"/>
    <w:rsid w:val="00777F63"/>
    <w:rsid w:val="00780297"/>
    <w:rsid w:val="0078093D"/>
    <w:rsid w:val="00781031"/>
    <w:rsid w:val="0078181A"/>
    <w:rsid w:val="00781EAC"/>
    <w:rsid w:val="007825FD"/>
    <w:rsid w:val="00782F0A"/>
    <w:rsid w:val="0078363A"/>
    <w:rsid w:val="0078373A"/>
    <w:rsid w:val="00783850"/>
    <w:rsid w:val="00783A50"/>
    <w:rsid w:val="00783FCA"/>
    <w:rsid w:val="0078462A"/>
    <w:rsid w:val="00785C59"/>
    <w:rsid w:val="00785C9D"/>
    <w:rsid w:val="00786372"/>
    <w:rsid w:val="00786C72"/>
    <w:rsid w:val="00786FCF"/>
    <w:rsid w:val="00787095"/>
    <w:rsid w:val="00787493"/>
    <w:rsid w:val="007876C9"/>
    <w:rsid w:val="00787ED4"/>
    <w:rsid w:val="00792999"/>
    <w:rsid w:val="00792AEE"/>
    <w:rsid w:val="007930F3"/>
    <w:rsid w:val="00793772"/>
    <w:rsid w:val="00793856"/>
    <w:rsid w:val="00796081"/>
    <w:rsid w:val="00796376"/>
    <w:rsid w:val="00796403"/>
    <w:rsid w:val="007968BE"/>
    <w:rsid w:val="007A01BC"/>
    <w:rsid w:val="007A079F"/>
    <w:rsid w:val="007A1551"/>
    <w:rsid w:val="007A1616"/>
    <w:rsid w:val="007A2245"/>
    <w:rsid w:val="007A22F0"/>
    <w:rsid w:val="007A23D8"/>
    <w:rsid w:val="007A2424"/>
    <w:rsid w:val="007A284F"/>
    <w:rsid w:val="007A396E"/>
    <w:rsid w:val="007A3AAD"/>
    <w:rsid w:val="007A4429"/>
    <w:rsid w:val="007A45E5"/>
    <w:rsid w:val="007A48DF"/>
    <w:rsid w:val="007A5E1D"/>
    <w:rsid w:val="007A6210"/>
    <w:rsid w:val="007A67B0"/>
    <w:rsid w:val="007A6F64"/>
    <w:rsid w:val="007B0AAB"/>
    <w:rsid w:val="007B1315"/>
    <w:rsid w:val="007B1771"/>
    <w:rsid w:val="007B277F"/>
    <w:rsid w:val="007B27FA"/>
    <w:rsid w:val="007B36C8"/>
    <w:rsid w:val="007B36CE"/>
    <w:rsid w:val="007B38AC"/>
    <w:rsid w:val="007B3A08"/>
    <w:rsid w:val="007B3A47"/>
    <w:rsid w:val="007B3AE0"/>
    <w:rsid w:val="007B3CDC"/>
    <w:rsid w:val="007B4049"/>
    <w:rsid w:val="007B449F"/>
    <w:rsid w:val="007B4859"/>
    <w:rsid w:val="007B4A3D"/>
    <w:rsid w:val="007B5245"/>
    <w:rsid w:val="007B53D6"/>
    <w:rsid w:val="007B5A69"/>
    <w:rsid w:val="007B5AAF"/>
    <w:rsid w:val="007B60BE"/>
    <w:rsid w:val="007B62CA"/>
    <w:rsid w:val="007B6627"/>
    <w:rsid w:val="007B6C6E"/>
    <w:rsid w:val="007B7261"/>
    <w:rsid w:val="007B7811"/>
    <w:rsid w:val="007B7991"/>
    <w:rsid w:val="007B7BAB"/>
    <w:rsid w:val="007C05FC"/>
    <w:rsid w:val="007C0861"/>
    <w:rsid w:val="007C0928"/>
    <w:rsid w:val="007C0AB9"/>
    <w:rsid w:val="007C0E19"/>
    <w:rsid w:val="007C1EC4"/>
    <w:rsid w:val="007C3AEB"/>
    <w:rsid w:val="007C41AC"/>
    <w:rsid w:val="007C47E7"/>
    <w:rsid w:val="007C481E"/>
    <w:rsid w:val="007C49EA"/>
    <w:rsid w:val="007C5EBE"/>
    <w:rsid w:val="007C67BD"/>
    <w:rsid w:val="007C6DA4"/>
    <w:rsid w:val="007C761F"/>
    <w:rsid w:val="007C7EF7"/>
    <w:rsid w:val="007D04C8"/>
    <w:rsid w:val="007D04C9"/>
    <w:rsid w:val="007D0853"/>
    <w:rsid w:val="007D0E83"/>
    <w:rsid w:val="007D152D"/>
    <w:rsid w:val="007D2E7B"/>
    <w:rsid w:val="007D3E95"/>
    <w:rsid w:val="007D4B2F"/>
    <w:rsid w:val="007D5B57"/>
    <w:rsid w:val="007D5B58"/>
    <w:rsid w:val="007D5BBC"/>
    <w:rsid w:val="007D7124"/>
    <w:rsid w:val="007D7D6B"/>
    <w:rsid w:val="007E1945"/>
    <w:rsid w:val="007E222D"/>
    <w:rsid w:val="007E4001"/>
    <w:rsid w:val="007E4AAD"/>
    <w:rsid w:val="007E4EF7"/>
    <w:rsid w:val="007E4F6B"/>
    <w:rsid w:val="007E5532"/>
    <w:rsid w:val="007E5DE1"/>
    <w:rsid w:val="007E75C0"/>
    <w:rsid w:val="007E7812"/>
    <w:rsid w:val="007E7FBE"/>
    <w:rsid w:val="007F2381"/>
    <w:rsid w:val="007F27A4"/>
    <w:rsid w:val="007F2868"/>
    <w:rsid w:val="007F2CC8"/>
    <w:rsid w:val="007F2F9C"/>
    <w:rsid w:val="007F3548"/>
    <w:rsid w:val="007F387E"/>
    <w:rsid w:val="007F43FC"/>
    <w:rsid w:val="007F44CC"/>
    <w:rsid w:val="007F4876"/>
    <w:rsid w:val="007F4E31"/>
    <w:rsid w:val="007F5F5B"/>
    <w:rsid w:val="007F6194"/>
    <w:rsid w:val="007F67CF"/>
    <w:rsid w:val="007F6C84"/>
    <w:rsid w:val="007F6CD6"/>
    <w:rsid w:val="007F777A"/>
    <w:rsid w:val="008002BD"/>
    <w:rsid w:val="008006A2"/>
    <w:rsid w:val="008007A5"/>
    <w:rsid w:val="00802684"/>
    <w:rsid w:val="00802D2E"/>
    <w:rsid w:val="00803C08"/>
    <w:rsid w:val="00804CCD"/>
    <w:rsid w:val="00805417"/>
    <w:rsid w:val="00805752"/>
    <w:rsid w:val="00805C1E"/>
    <w:rsid w:val="00805E74"/>
    <w:rsid w:val="0080712E"/>
    <w:rsid w:val="00807ADC"/>
    <w:rsid w:val="008102A1"/>
    <w:rsid w:val="0081075F"/>
    <w:rsid w:val="00810D5F"/>
    <w:rsid w:val="008110D5"/>
    <w:rsid w:val="00811B33"/>
    <w:rsid w:val="00811EA9"/>
    <w:rsid w:val="00812349"/>
    <w:rsid w:val="00812F2F"/>
    <w:rsid w:val="00813511"/>
    <w:rsid w:val="0081438E"/>
    <w:rsid w:val="00814751"/>
    <w:rsid w:val="00814AEB"/>
    <w:rsid w:val="00815536"/>
    <w:rsid w:val="00815F1A"/>
    <w:rsid w:val="00816137"/>
    <w:rsid w:val="0081634A"/>
    <w:rsid w:val="008175AC"/>
    <w:rsid w:val="00817EAF"/>
    <w:rsid w:val="008202C1"/>
    <w:rsid w:val="00820EE3"/>
    <w:rsid w:val="00820FC1"/>
    <w:rsid w:val="00820FE0"/>
    <w:rsid w:val="00821151"/>
    <w:rsid w:val="00821A21"/>
    <w:rsid w:val="00822592"/>
    <w:rsid w:val="00822630"/>
    <w:rsid w:val="00823BDA"/>
    <w:rsid w:val="00824F5B"/>
    <w:rsid w:val="00825209"/>
    <w:rsid w:val="00826195"/>
    <w:rsid w:val="00826563"/>
    <w:rsid w:val="008271FE"/>
    <w:rsid w:val="0082729C"/>
    <w:rsid w:val="00827757"/>
    <w:rsid w:val="00827E87"/>
    <w:rsid w:val="008300AC"/>
    <w:rsid w:val="0083046E"/>
    <w:rsid w:val="0083075A"/>
    <w:rsid w:val="00830B94"/>
    <w:rsid w:val="00831755"/>
    <w:rsid w:val="00832B60"/>
    <w:rsid w:val="00834013"/>
    <w:rsid w:val="008346AD"/>
    <w:rsid w:val="00835928"/>
    <w:rsid w:val="0083666C"/>
    <w:rsid w:val="0083674F"/>
    <w:rsid w:val="00837ABB"/>
    <w:rsid w:val="00840019"/>
    <w:rsid w:val="00840182"/>
    <w:rsid w:val="008402FE"/>
    <w:rsid w:val="0084040C"/>
    <w:rsid w:val="00840DA5"/>
    <w:rsid w:val="00841689"/>
    <w:rsid w:val="008417D7"/>
    <w:rsid w:val="0084202A"/>
    <w:rsid w:val="00842D92"/>
    <w:rsid w:val="00842F90"/>
    <w:rsid w:val="00843A1C"/>
    <w:rsid w:val="00843E19"/>
    <w:rsid w:val="0084498E"/>
    <w:rsid w:val="008454CA"/>
    <w:rsid w:val="0084550C"/>
    <w:rsid w:val="008455E3"/>
    <w:rsid w:val="00845CA1"/>
    <w:rsid w:val="00846BEC"/>
    <w:rsid w:val="00847529"/>
    <w:rsid w:val="00847684"/>
    <w:rsid w:val="008476F3"/>
    <w:rsid w:val="00850B7D"/>
    <w:rsid w:val="0085148A"/>
    <w:rsid w:val="00851D5E"/>
    <w:rsid w:val="0085215E"/>
    <w:rsid w:val="008527D4"/>
    <w:rsid w:val="00852D43"/>
    <w:rsid w:val="00853407"/>
    <w:rsid w:val="00853888"/>
    <w:rsid w:val="00854763"/>
    <w:rsid w:val="0085490E"/>
    <w:rsid w:val="008552A8"/>
    <w:rsid w:val="0085582B"/>
    <w:rsid w:val="00855FE1"/>
    <w:rsid w:val="0085747B"/>
    <w:rsid w:val="008578A3"/>
    <w:rsid w:val="00860B38"/>
    <w:rsid w:val="008611F0"/>
    <w:rsid w:val="008617F3"/>
    <w:rsid w:val="00861EA2"/>
    <w:rsid w:val="008620C5"/>
    <w:rsid w:val="00862301"/>
    <w:rsid w:val="00862844"/>
    <w:rsid w:val="00863D34"/>
    <w:rsid w:val="00863F10"/>
    <w:rsid w:val="00863FC5"/>
    <w:rsid w:val="008641D4"/>
    <w:rsid w:val="0086545C"/>
    <w:rsid w:val="008656A6"/>
    <w:rsid w:val="00865996"/>
    <w:rsid w:val="00865A6F"/>
    <w:rsid w:val="00865E33"/>
    <w:rsid w:val="008661FE"/>
    <w:rsid w:val="00866632"/>
    <w:rsid w:val="008667C5"/>
    <w:rsid w:val="0086755D"/>
    <w:rsid w:val="008678A1"/>
    <w:rsid w:val="00867BB2"/>
    <w:rsid w:val="00867EAB"/>
    <w:rsid w:val="00870880"/>
    <w:rsid w:val="0087163D"/>
    <w:rsid w:val="00871FDB"/>
    <w:rsid w:val="008725E1"/>
    <w:rsid w:val="00872757"/>
    <w:rsid w:val="008729EB"/>
    <w:rsid w:val="00872DC2"/>
    <w:rsid w:val="008732B9"/>
    <w:rsid w:val="00873537"/>
    <w:rsid w:val="008736C6"/>
    <w:rsid w:val="008737E1"/>
    <w:rsid w:val="00873C1B"/>
    <w:rsid w:val="00874C3E"/>
    <w:rsid w:val="00874E37"/>
    <w:rsid w:val="00875592"/>
    <w:rsid w:val="008755A7"/>
    <w:rsid w:val="00875629"/>
    <w:rsid w:val="0087563C"/>
    <w:rsid w:val="00875C43"/>
    <w:rsid w:val="00875D87"/>
    <w:rsid w:val="00875F10"/>
    <w:rsid w:val="00876108"/>
    <w:rsid w:val="008762BF"/>
    <w:rsid w:val="00876446"/>
    <w:rsid w:val="00876942"/>
    <w:rsid w:val="00877D49"/>
    <w:rsid w:val="008800DB"/>
    <w:rsid w:val="00881330"/>
    <w:rsid w:val="008813FD"/>
    <w:rsid w:val="0088182D"/>
    <w:rsid w:val="00881DB0"/>
    <w:rsid w:val="00882476"/>
    <w:rsid w:val="00883323"/>
    <w:rsid w:val="00883C73"/>
    <w:rsid w:val="00883CD1"/>
    <w:rsid w:val="00883CFC"/>
    <w:rsid w:val="00884089"/>
    <w:rsid w:val="008846DC"/>
    <w:rsid w:val="00884BB1"/>
    <w:rsid w:val="008853A8"/>
    <w:rsid w:val="008858AA"/>
    <w:rsid w:val="00886085"/>
    <w:rsid w:val="00886112"/>
    <w:rsid w:val="00886E8F"/>
    <w:rsid w:val="0088733A"/>
    <w:rsid w:val="008874D0"/>
    <w:rsid w:val="00892121"/>
    <w:rsid w:val="0089315B"/>
    <w:rsid w:val="00893EE3"/>
    <w:rsid w:val="00894007"/>
    <w:rsid w:val="00894A67"/>
    <w:rsid w:val="00894D9C"/>
    <w:rsid w:val="00894EB8"/>
    <w:rsid w:val="00895680"/>
    <w:rsid w:val="008958FD"/>
    <w:rsid w:val="0089685A"/>
    <w:rsid w:val="008A02BA"/>
    <w:rsid w:val="008A181C"/>
    <w:rsid w:val="008A1983"/>
    <w:rsid w:val="008A1A67"/>
    <w:rsid w:val="008A1CB4"/>
    <w:rsid w:val="008A22C2"/>
    <w:rsid w:val="008A2396"/>
    <w:rsid w:val="008A2419"/>
    <w:rsid w:val="008A286D"/>
    <w:rsid w:val="008A2F35"/>
    <w:rsid w:val="008A3A15"/>
    <w:rsid w:val="008A3E4D"/>
    <w:rsid w:val="008A4198"/>
    <w:rsid w:val="008A41B0"/>
    <w:rsid w:val="008A46F2"/>
    <w:rsid w:val="008A4991"/>
    <w:rsid w:val="008A4A07"/>
    <w:rsid w:val="008A599C"/>
    <w:rsid w:val="008A6D2F"/>
    <w:rsid w:val="008B016E"/>
    <w:rsid w:val="008B075B"/>
    <w:rsid w:val="008B093F"/>
    <w:rsid w:val="008B09A4"/>
    <w:rsid w:val="008B1A9F"/>
    <w:rsid w:val="008B1AA9"/>
    <w:rsid w:val="008B1CA0"/>
    <w:rsid w:val="008B1DD5"/>
    <w:rsid w:val="008B2765"/>
    <w:rsid w:val="008B3C3E"/>
    <w:rsid w:val="008B416E"/>
    <w:rsid w:val="008B43EE"/>
    <w:rsid w:val="008B4D44"/>
    <w:rsid w:val="008B5412"/>
    <w:rsid w:val="008B6502"/>
    <w:rsid w:val="008B6573"/>
    <w:rsid w:val="008B6934"/>
    <w:rsid w:val="008B69C8"/>
    <w:rsid w:val="008B6AFD"/>
    <w:rsid w:val="008B7D64"/>
    <w:rsid w:val="008C03E3"/>
    <w:rsid w:val="008C0999"/>
    <w:rsid w:val="008C0CB8"/>
    <w:rsid w:val="008C117F"/>
    <w:rsid w:val="008C1330"/>
    <w:rsid w:val="008C1851"/>
    <w:rsid w:val="008C1FAC"/>
    <w:rsid w:val="008C28EE"/>
    <w:rsid w:val="008C2BB1"/>
    <w:rsid w:val="008C3B16"/>
    <w:rsid w:val="008C46A6"/>
    <w:rsid w:val="008C4BE6"/>
    <w:rsid w:val="008C4DEA"/>
    <w:rsid w:val="008C5C54"/>
    <w:rsid w:val="008C5DAA"/>
    <w:rsid w:val="008C6205"/>
    <w:rsid w:val="008C653D"/>
    <w:rsid w:val="008C68AE"/>
    <w:rsid w:val="008C6920"/>
    <w:rsid w:val="008C6FE9"/>
    <w:rsid w:val="008C7131"/>
    <w:rsid w:val="008C78A1"/>
    <w:rsid w:val="008C79EC"/>
    <w:rsid w:val="008C7F24"/>
    <w:rsid w:val="008D0A69"/>
    <w:rsid w:val="008D0A91"/>
    <w:rsid w:val="008D0EAB"/>
    <w:rsid w:val="008D1E5F"/>
    <w:rsid w:val="008D2C02"/>
    <w:rsid w:val="008D2D39"/>
    <w:rsid w:val="008D30FD"/>
    <w:rsid w:val="008D3ED6"/>
    <w:rsid w:val="008D417C"/>
    <w:rsid w:val="008D46E2"/>
    <w:rsid w:val="008D4A9B"/>
    <w:rsid w:val="008D4C4D"/>
    <w:rsid w:val="008D527F"/>
    <w:rsid w:val="008D59CB"/>
    <w:rsid w:val="008D5D45"/>
    <w:rsid w:val="008D617C"/>
    <w:rsid w:val="008D646D"/>
    <w:rsid w:val="008D6622"/>
    <w:rsid w:val="008D6F05"/>
    <w:rsid w:val="008D75EC"/>
    <w:rsid w:val="008D79A9"/>
    <w:rsid w:val="008E07FD"/>
    <w:rsid w:val="008E0924"/>
    <w:rsid w:val="008E1171"/>
    <w:rsid w:val="008E135B"/>
    <w:rsid w:val="008E15FB"/>
    <w:rsid w:val="008E1708"/>
    <w:rsid w:val="008E2054"/>
    <w:rsid w:val="008E27DF"/>
    <w:rsid w:val="008E2DB5"/>
    <w:rsid w:val="008E320F"/>
    <w:rsid w:val="008E3688"/>
    <w:rsid w:val="008E3808"/>
    <w:rsid w:val="008E4362"/>
    <w:rsid w:val="008E44F2"/>
    <w:rsid w:val="008E4646"/>
    <w:rsid w:val="008E542A"/>
    <w:rsid w:val="008E57CA"/>
    <w:rsid w:val="008E5EAE"/>
    <w:rsid w:val="008E5FD5"/>
    <w:rsid w:val="008E695A"/>
    <w:rsid w:val="008E7390"/>
    <w:rsid w:val="008E7E2A"/>
    <w:rsid w:val="008F08AA"/>
    <w:rsid w:val="008F1313"/>
    <w:rsid w:val="008F13C3"/>
    <w:rsid w:val="008F1425"/>
    <w:rsid w:val="008F1888"/>
    <w:rsid w:val="008F1FF7"/>
    <w:rsid w:val="008F207C"/>
    <w:rsid w:val="008F31E1"/>
    <w:rsid w:val="008F33F0"/>
    <w:rsid w:val="008F374F"/>
    <w:rsid w:val="008F3D5A"/>
    <w:rsid w:val="008F3E03"/>
    <w:rsid w:val="008F4153"/>
    <w:rsid w:val="008F4AE3"/>
    <w:rsid w:val="008F4E24"/>
    <w:rsid w:val="008F51DC"/>
    <w:rsid w:val="008F5BEB"/>
    <w:rsid w:val="008F5CB9"/>
    <w:rsid w:val="008F5CF1"/>
    <w:rsid w:val="008F6C4F"/>
    <w:rsid w:val="008F6FDE"/>
    <w:rsid w:val="008F73D3"/>
    <w:rsid w:val="008F7453"/>
    <w:rsid w:val="009000C0"/>
    <w:rsid w:val="00900400"/>
    <w:rsid w:val="00900D2A"/>
    <w:rsid w:val="009015F6"/>
    <w:rsid w:val="0090242B"/>
    <w:rsid w:val="009024D7"/>
    <w:rsid w:val="009028C6"/>
    <w:rsid w:val="00903A78"/>
    <w:rsid w:val="00903CCF"/>
    <w:rsid w:val="00903D53"/>
    <w:rsid w:val="00904457"/>
    <w:rsid w:val="0090517C"/>
    <w:rsid w:val="009054AD"/>
    <w:rsid w:val="009058E6"/>
    <w:rsid w:val="00905FF7"/>
    <w:rsid w:val="009064A6"/>
    <w:rsid w:val="0090669B"/>
    <w:rsid w:val="009068D9"/>
    <w:rsid w:val="009072B1"/>
    <w:rsid w:val="0091085E"/>
    <w:rsid w:val="00910C3B"/>
    <w:rsid w:val="00910EE9"/>
    <w:rsid w:val="0091151E"/>
    <w:rsid w:val="00911CB8"/>
    <w:rsid w:val="00912703"/>
    <w:rsid w:val="00912F66"/>
    <w:rsid w:val="00912F9F"/>
    <w:rsid w:val="009135A3"/>
    <w:rsid w:val="00914282"/>
    <w:rsid w:val="00914847"/>
    <w:rsid w:val="009150A8"/>
    <w:rsid w:val="00916EF6"/>
    <w:rsid w:val="00917B20"/>
    <w:rsid w:val="0092012A"/>
    <w:rsid w:val="00920535"/>
    <w:rsid w:val="0092083D"/>
    <w:rsid w:val="00920CE4"/>
    <w:rsid w:val="00920FD4"/>
    <w:rsid w:val="00920FFD"/>
    <w:rsid w:val="00921C1B"/>
    <w:rsid w:val="00922168"/>
    <w:rsid w:val="0092251D"/>
    <w:rsid w:val="00922C00"/>
    <w:rsid w:val="00922DEC"/>
    <w:rsid w:val="00923803"/>
    <w:rsid w:val="00923DC8"/>
    <w:rsid w:val="00924335"/>
    <w:rsid w:val="00924537"/>
    <w:rsid w:val="009245D4"/>
    <w:rsid w:val="00924BD2"/>
    <w:rsid w:val="00924FC8"/>
    <w:rsid w:val="009255D8"/>
    <w:rsid w:val="00925B8D"/>
    <w:rsid w:val="00925D5D"/>
    <w:rsid w:val="00925D9C"/>
    <w:rsid w:val="00925E71"/>
    <w:rsid w:val="009265B8"/>
    <w:rsid w:val="009267DE"/>
    <w:rsid w:val="0092701E"/>
    <w:rsid w:val="00927D3D"/>
    <w:rsid w:val="00930AD0"/>
    <w:rsid w:val="00930B6F"/>
    <w:rsid w:val="009316FD"/>
    <w:rsid w:val="00931A20"/>
    <w:rsid w:val="00931AA4"/>
    <w:rsid w:val="00931E5E"/>
    <w:rsid w:val="009324F6"/>
    <w:rsid w:val="009326CA"/>
    <w:rsid w:val="009327F0"/>
    <w:rsid w:val="0093286C"/>
    <w:rsid w:val="0093328C"/>
    <w:rsid w:val="0093355A"/>
    <w:rsid w:val="00933758"/>
    <w:rsid w:val="00933A7A"/>
    <w:rsid w:val="00933BF4"/>
    <w:rsid w:val="00933E8D"/>
    <w:rsid w:val="00934855"/>
    <w:rsid w:val="0093563E"/>
    <w:rsid w:val="00935C11"/>
    <w:rsid w:val="00936001"/>
    <w:rsid w:val="00936611"/>
    <w:rsid w:val="00936E6E"/>
    <w:rsid w:val="00937590"/>
    <w:rsid w:val="009378BF"/>
    <w:rsid w:val="00937CE8"/>
    <w:rsid w:val="00941AD3"/>
    <w:rsid w:val="009427A6"/>
    <w:rsid w:val="00942E42"/>
    <w:rsid w:val="00943833"/>
    <w:rsid w:val="00944C14"/>
    <w:rsid w:val="0094577A"/>
    <w:rsid w:val="00946028"/>
    <w:rsid w:val="009461A3"/>
    <w:rsid w:val="009463F8"/>
    <w:rsid w:val="00946D33"/>
    <w:rsid w:val="00947104"/>
    <w:rsid w:val="00947385"/>
    <w:rsid w:val="0094742F"/>
    <w:rsid w:val="00947C1D"/>
    <w:rsid w:val="009503D5"/>
    <w:rsid w:val="00950657"/>
    <w:rsid w:val="00950B8A"/>
    <w:rsid w:val="00950C5E"/>
    <w:rsid w:val="00950CC6"/>
    <w:rsid w:val="00951B4B"/>
    <w:rsid w:val="00951BF2"/>
    <w:rsid w:val="009521A3"/>
    <w:rsid w:val="00952B78"/>
    <w:rsid w:val="00952ECD"/>
    <w:rsid w:val="00954397"/>
    <w:rsid w:val="0095478F"/>
    <w:rsid w:val="009549F3"/>
    <w:rsid w:val="00955B4E"/>
    <w:rsid w:val="0095614F"/>
    <w:rsid w:val="009561D2"/>
    <w:rsid w:val="00956231"/>
    <w:rsid w:val="009572E1"/>
    <w:rsid w:val="00957AD5"/>
    <w:rsid w:val="00961724"/>
    <w:rsid w:val="0096187A"/>
    <w:rsid w:val="00961E0F"/>
    <w:rsid w:val="00961E5D"/>
    <w:rsid w:val="00962236"/>
    <w:rsid w:val="00962D4F"/>
    <w:rsid w:val="009630B5"/>
    <w:rsid w:val="009631AA"/>
    <w:rsid w:val="009633D8"/>
    <w:rsid w:val="009633F5"/>
    <w:rsid w:val="00963C25"/>
    <w:rsid w:val="00963FA9"/>
    <w:rsid w:val="0096443C"/>
    <w:rsid w:val="00964482"/>
    <w:rsid w:val="00964D41"/>
    <w:rsid w:val="00964D7A"/>
    <w:rsid w:val="00964DDF"/>
    <w:rsid w:val="00964EC7"/>
    <w:rsid w:val="00964F87"/>
    <w:rsid w:val="009650BC"/>
    <w:rsid w:val="009659B8"/>
    <w:rsid w:val="00965CC6"/>
    <w:rsid w:val="009660F2"/>
    <w:rsid w:val="00966B5C"/>
    <w:rsid w:val="0096720D"/>
    <w:rsid w:val="00967CBF"/>
    <w:rsid w:val="00970461"/>
    <w:rsid w:val="0097068E"/>
    <w:rsid w:val="00970E72"/>
    <w:rsid w:val="00973945"/>
    <w:rsid w:val="00973EF9"/>
    <w:rsid w:val="00974BF9"/>
    <w:rsid w:val="00975200"/>
    <w:rsid w:val="009752E5"/>
    <w:rsid w:val="00976011"/>
    <w:rsid w:val="0097653F"/>
    <w:rsid w:val="00976BBC"/>
    <w:rsid w:val="009770D6"/>
    <w:rsid w:val="00977151"/>
    <w:rsid w:val="009777A0"/>
    <w:rsid w:val="00977836"/>
    <w:rsid w:val="00977C9C"/>
    <w:rsid w:val="009800C1"/>
    <w:rsid w:val="009803E3"/>
    <w:rsid w:val="00980879"/>
    <w:rsid w:val="009820EC"/>
    <w:rsid w:val="0098216F"/>
    <w:rsid w:val="00983782"/>
    <w:rsid w:val="00983945"/>
    <w:rsid w:val="00984BA9"/>
    <w:rsid w:val="00984F07"/>
    <w:rsid w:val="009855C6"/>
    <w:rsid w:val="0098589A"/>
    <w:rsid w:val="00986518"/>
    <w:rsid w:val="00986847"/>
    <w:rsid w:val="009869EC"/>
    <w:rsid w:val="00986A14"/>
    <w:rsid w:val="00987011"/>
    <w:rsid w:val="00987465"/>
    <w:rsid w:val="0098792A"/>
    <w:rsid w:val="00987DB3"/>
    <w:rsid w:val="00990931"/>
    <w:rsid w:val="00990F7A"/>
    <w:rsid w:val="00992730"/>
    <w:rsid w:val="00992BF1"/>
    <w:rsid w:val="00993538"/>
    <w:rsid w:val="009935D1"/>
    <w:rsid w:val="00994900"/>
    <w:rsid w:val="00994FE7"/>
    <w:rsid w:val="009954AE"/>
    <w:rsid w:val="009962C2"/>
    <w:rsid w:val="00996DE0"/>
    <w:rsid w:val="00997909"/>
    <w:rsid w:val="009A0403"/>
    <w:rsid w:val="009A062F"/>
    <w:rsid w:val="009A11B0"/>
    <w:rsid w:val="009A13CE"/>
    <w:rsid w:val="009A18E8"/>
    <w:rsid w:val="009A1BEB"/>
    <w:rsid w:val="009A1FE1"/>
    <w:rsid w:val="009A388A"/>
    <w:rsid w:val="009A421F"/>
    <w:rsid w:val="009A42D2"/>
    <w:rsid w:val="009A43BB"/>
    <w:rsid w:val="009A4725"/>
    <w:rsid w:val="009A47E6"/>
    <w:rsid w:val="009A4EBB"/>
    <w:rsid w:val="009A50B2"/>
    <w:rsid w:val="009A5C1B"/>
    <w:rsid w:val="009A629B"/>
    <w:rsid w:val="009A7153"/>
    <w:rsid w:val="009A74EC"/>
    <w:rsid w:val="009A7817"/>
    <w:rsid w:val="009A7847"/>
    <w:rsid w:val="009A7BA1"/>
    <w:rsid w:val="009B0359"/>
    <w:rsid w:val="009B0691"/>
    <w:rsid w:val="009B0734"/>
    <w:rsid w:val="009B091B"/>
    <w:rsid w:val="009B0BBB"/>
    <w:rsid w:val="009B0BD6"/>
    <w:rsid w:val="009B1D74"/>
    <w:rsid w:val="009B2A47"/>
    <w:rsid w:val="009B358A"/>
    <w:rsid w:val="009B4536"/>
    <w:rsid w:val="009B4EA0"/>
    <w:rsid w:val="009B62B6"/>
    <w:rsid w:val="009B7146"/>
    <w:rsid w:val="009B7F84"/>
    <w:rsid w:val="009C087B"/>
    <w:rsid w:val="009C0C7E"/>
    <w:rsid w:val="009C1DA1"/>
    <w:rsid w:val="009C2B0E"/>
    <w:rsid w:val="009C2BF2"/>
    <w:rsid w:val="009C3B19"/>
    <w:rsid w:val="009C4182"/>
    <w:rsid w:val="009C4D62"/>
    <w:rsid w:val="009C51FD"/>
    <w:rsid w:val="009C5D35"/>
    <w:rsid w:val="009C60F6"/>
    <w:rsid w:val="009C77B8"/>
    <w:rsid w:val="009C7C4A"/>
    <w:rsid w:val="009D013B"/>
    <w:rsid w:val="009D097D"/>
    <w:rsid w:val="009D0B1E"/>
    <w:rsid w:val="009D1652"/>
    <w:rsid w:val="009D18A3"/>
    <w:rsid w:val="009D2173"/>
    <w:rsid w:val="009D24CF"/>
    <w:rsid w:val="009D278C"/>
    <w:rsid w:val="009D2B61"/>
    <w:rsid w:val="009D2CCF"/>
    <w:rsid w:val="009D3D15"/>
    <w:rsid w:val="009D5480"/>
    <w:rsid w:val="009D6F71"/>
    <w:rsid w:val="009D711F"/>
    <w:rsid w:val="009D7B23"/>
    <w:rsid w:val="009E078E"/>
    <w:rsid w:val="009E0A50"/>
    <w:rsid w:val="009E0AAD"/>
    <w:rsid w:val="009E28A1"/>
    <w:rsid w:val="009E2A5A"/>
    <w:rsid w:val="009E2B31"/>
    <w:rsid w:val="009E2D20"/>
    <w:rsid w:val="009E3020"/>
    <w:rsid w:val="009E374D"/>
    <w:rsid w:val="009E3824"/>
    <w:rsid w:val="009E3B39"/>
    <w:rsid w:val="009E44BF"/>
    <w:rsid w:val="009E45B3"/>
    <w:rsid w:val="009E626A"/>
    <w:rsid w:val="009E70C8"/>
    <w:rsid w:val="009E7602"/>
    <w:rsid w:val="009F035B"/>
    <w:rsid w:val="009F0887"/>
    <w:rsid w:val="009F1632"/>
    <w:rsid w:val="009F24F7"/>
    <w:rsid w:val="009F26D1"/>
    <w:rsid w:val="009F288B"/>
    <w:rsid w:val="009F2B44"/>
    <w:rsid w:val="009F2C8F"/>
    <w:rsid w:val="009F3647"/>
    <w:rsid w:val="009F3E17"/>
    <w:rsid w:val="009F421E"/>
    <w:rsid w:val="009F5538"/>
    <w:rsid w:val="009F645B"/>
    <w:rsid w:val="009F692C"/>
    <w:rsid w:val="009F6CC5"/>
    <w:rsid w:val="009F6D36"/>
    <w:rsid w:val="009F7341"/>
    <w:rsid w:val="009F7693"/>
    <w:rsid w:val="00A00959"/>
    <w:rsid w:val="00A00A14"/>
    <w:rsid w:val="00A01FDA"/>
    <w:rsid w:val="00A023F5"/>
    <w:rsid w:val="00A02AF8"/>
    <w:rsid w:val="00A040DB"/>
    <w:rsid w:val="00A047AB"/>
    <w:rsid w:val="00A0620C"/>
    <w:rsid w:val="00A065BC"/>
    <w:rsid w:val="00A06741"/>
    <w:rsid w:val="00A06936"/>
    <w:rsid w:val="00A06B19"/>
    <w:rsid w:val="00A06F7D"/>
    <w:rsid w:val="00A07926"/>
    <w:rsid w:val="00A07CFC"/>
    <w:rsid w:val="00A10B21"/>
    <w:rsid w:val="00A112BC"/>
    <w:rsid w:val="00A1209B"/>
    <w:rsid w:val="00A125DD"/>
    <w:rsid w:val="00A12767"/>
    <w:rsid w:val="00A12C8D"/>
    <w:rsid w:val="00A13105"/>
    <w:rsid w:val="00A1344C"/>
    <w:rsid w:val="00A13BF7"/>
    <w:rsid w:val="00A13E5E"/>
    <w:rsid w:val="00A13E9B"/>
    <w:rsid w:val="00A13FC0"/>
    <w:rsid w:val="00A14FE6"/>
    <w:rsid w:val="00A150C1"/>
    <w:rsid w:val="00A15366"/>
    <w:rsid w:val="00A161B3"/>
    <w:rsid w:val="00A16280"/>
    <w:rsid w:val="00A16417"/>
    <w:rsid w:val="00A16CC2"/>
    <w:rsid w:val="00A202F2"/>
    <w:rsid w:val="00A207F7"/>
    <w:rsid w:val="00A209C1"/>
    <w:rsid w:val="00A20A9F"/>
    <w:rsid w:val="00A20C4C"/>
    <w:rsid w:val="00A21ABC"/>
    <w:rsid w:val="00A21AEC"/>
    <w:rsid w:val="00A22525"/>
    <w:rsid w:val="00A22B39"/>
    <w:rsid w:val="00A230A6"/>
    <w:rsid w:val="00A23365"/>
    <w:rsid w:val="00A2369D"/>
    <w:rsid w:val="00A237F2"/>
    <w:rsid w:val="00A23A68"/>
    <w:rsid w:val="00A2549D"/>
    <w:rsid w:val="00A26763"/>
    <w:rsid w:val="00A273A7"/>
    <w:rsid w:val="00A2784D"/>
    <w:rsid w:val="00A27CE4"/>
    <w:rsid w:val="00A3011F"/>
    <w:rsid w:val="00A3027E"/>
    <w:rsid w:val="00A314ED"/>
    <w:rsid w:val="00A31934"/>
    <w:rsid w:val="00A31D3D"/>
    <w:rsid w:val="00A31EF7"/>
    <w:rsid w:val="00A3271F"/>
    <w:rsid w:val="00A32861"/>
    <w:rsid w:val="00A32C18"/>
    <w:rsid w:val="00A33265"/>
    <w:rsid w:val="00A34B29"/>
    <w:rsid w:val="00A34DD8"/>
    <w:rsid w:val="00A35FF1"/>
    <w:rsid w:val="00A36BA2"/>
    <w:rsid w:val="00A36DAA"/>
    <w:rsid w:val="00A405CD"/>
    <w:rsid w:val="00A40D85"/>
    <w:rsid w:val="00A41BA9"/>
    <w:rsid w:val="00A42F47"/>
    <w:rsid w:val="00A436DB"/>
    <w:rsid w:val="00A437BC"/>
    <w:rsid w:val="00A43AB0"/>
    <w:rsid w:val="00A44A3A"/>
    <w:rsid w:val="00A44B5B"/>
    <w:rsid w:val="00A44E22"/>
    <w:rsid w:val="00A44F6F"/>
    <w:rsid w:val="00A4510A"/>
    <w:rsid w:val="00A45123"/>
    <w:rsid w:val="00A45934"/>
    <w:rsid w:val="00A459AD"/>
    <w:rsid w:val="00A45ADA"/>
    <w:rsid w:val="00A45E73"/>
    <w:rsid w:val="00A45FBA"/>
    <w:rsid w:val="00A4624C"/>
    <w:rsid w:val="00A471E1"/>
    <w:rsid w:val="00A47284"/>
    <w:rsid w:val="00A47A06"/>
    <w:rsid w:val="00A47B98"/>
    <w:rsid w:val="00A47D7C"/>
    <w:rsid w:val="00A500BB"/>
    <w:rsid w:val="00A507EC"/>
    <w:rsid w:val="00A516A6"/>
    <w:rsid w:val="00A518D6"/>
    <w:rsid w:val="00A51B8A"/>
    <w:rsid w:val="00A51FA9"/>
    <w:rsid w:val="00A52708"/>
    <w:rsid w:val="00A52DB2"/>
    <w:rsid w:val="00A536DA"/>
    <w:rsid w:val="00A5473F"/>
    <w:rsid w:val="00A5490C"/>
    <w:rsid w:val="00A54C22"/>
    <w:rsid w:val="00A54C92"/>
    <w:rsid w:val="00A5521A"/>
    <w:rsid w:val="00A5543E"/>
    <w:rsid w:val="00A5560B"/>
    <w:rsid w:val="00A55675"/>
    <w:rsid w:val="00A55857"/>
    <w:rsid w:val="00A55C46"/>
    <w:rsid w:val="00A55F69"/>
    <w:rsid w:val="00A56047"/>
    <w:rsid w:val="00A5659E"/>
    <w:rsid w:val="00A57323"/>
    <w:rsid w:val="00A5737E"/>
    <w:rsid w:val="00A57486"/>
    <w:rsid w:val="00A57C3F"/>
    <w:rsid w:val="00A57FB8"/>
    <w:rsid w:val="00A6036A"/>
    <w:rsid w:val="00A60445"/>
    <w:rsid w:val="00A604DB"/>
    <w:rsid w:val="00A6099A"/>
    <w:rsid w:val="00A61563"/>
    <w:rsid w:val="00A61E10"/>
    <w:rsid w:val="00A622C8"/>
    <w:rsid w:val="00A62492"/>
    <w:rsid w:val="00A62BEE"/>
    <w:rsid w:val="00A634A2"/>
    <w:rsid w:val="00A6377B"/>
    <w:rsid w:val="00A63E0F"/>
    <w:rsid w:val="00A6464F"/>
    <w:rsid w:val="00A6485D"/>
    <w:rsid w:val="00A648A5"/>
    <w:rsid w:val="00A64B13"/>
    <w:rsid w:val="00A64BCD"/>
    <w:rsid w:val="00A65046"/>
    <w:rsid w:val="00A65842"/>
    <w:rsid w:val="00A666AE"/>
    <w:rsid w:val="00A66B6A"/>
    <w:rsid w:val="00A66DB3"/>
    <w:rsid w:val="00A6757F"/>
    <w:rsid w:val="00A67ACF"/>
    <w:rsid w:val="00A67DAB"/>
    <w:rsid w:val="00A70F17"/>
    <w:rsid w:val="00A7122A"/>
    <w:rsid w:val="00A72836"/>
    <w:rsid w:val="00A72A1A"/>
    <w:rsid w:val="00A73270"/>
    <w:rsid w:val="00A73958"/>
    <w:rsid w:val="00A73A9D"/>
    <w:rsid w:val="00A742B9"/>
    <w:rsid w:val="00A74DB5"/>
    <w:rsid w:val="00A7552C"/>
    <w:rsid w:val="00A75639"/>
    <w:rsid w:val="00A76834"/>
    <w:rsid w:val="00A76C1D"/>
    <w:rsid w:val="00A76F02"/>
    <w:rsid w:val="00A77CCF"/>
    <w:rsid w:val="00A804EE"/>
    <w:rsid w:val="00A810F7"/>
    <w:rsid w:val="00A813ED"/>
    <w:rsid w:val="00A82603"/>
    <w:rsid w:val="00A83433"/>
    <w:rsid w:val="00A83456"/>
    <w:rsid w:val="00A8345F"/>
    <w:rsid w:val="00A83D10"/>
    <w:rsid w:val="00A83F62"/>
    <w:rsid w:val="00A8401A"/>
    <w:rsid w:val="00A85B72"/>
    <w:rsid w:val="00A86697"/>
    <w:rsid w:val="00A86811"/>
    <w:rsid w:val="00A86911"/>
    <w:rsid w:val="00A878B4"/>
    <w:rsid w:val="00A90BA0"/>
    <w:rsid w:val="00A90C47"/>
    <w:rsid w:val="00A90FC5"/>
    <w:rsid w:val="00A92027"/>
    <w:rsid w:val="00A92539"/>
    <w:rsid w:val="00A92659"/>
    <w:rsid w:val="00A9282E"/>
    <w:rsid w:val="00A937A2"/>
    <w:rsid w:val="00A937F5"/>
    <w:rsid w:val="00A93864"/>
    <w:rsid w:val="00A93BCB"/>
    <w:rsid w:val="00A950FE"/>
    <w:rsid w:val="00A95CEC"/>
    <w:rsid w:val="00A9625B"/>
    <w:rsid w:val="00A964E0"/>
    <w:rsid w:val="00A9686B"/>
    <w:rsid w:val="00A96F32"/>
    <w:rsid w:val="00A9712C"/>
    <w:rsid w:val="00A973EA"/>
    <w:rsid w:val="00A97BF4"/>
    <w:rsid w:val="00A97F19"/>
    <w:rsid w:val="00AA0694"/>
    <w:rsid w:val="00AA0F7E"/>
    <w:rsid w:val="00AA1282"/>
    <w:rsid w:val="00AA1543"/>
    <w:rsid w:val="00AA1DA2"/>
    <w:rsid w:val="00AA2085"/>
    <w:rsid w:val="00AA35B1"/>
    <w:rsid w:val="00AA369D"/>
    <w:rsid w:val="00AA4534"/>
    <w:rsid w:val="00AA4D29"/>
    <w:rsid w:val="00AA588F"/>
    <w:rsid w:val="00AA5C81"/>
    <w:rsid w:val="00AA6081"/>
    <w:rsid w:val="00AA6096"/>
    <w:rsid w:val="00AA6AD6"/>
    <w:rsid w:val="00AA7DDD"/>
    <w:rsid w:val="00AB04A5"/>
    <w:rsid w:val="00AB0848"/>
    <w:rsid w:val="00AB1663"/>
    <w:rsid w:val="00AB19E2"/>
    <w:rsid w:val="00AB2465"/>
    <w:rsid w:val="00AB25CE"/>
    <w:rsid w:val="00AB2993"/>
    <w:rsid w:val="00AB2CD9"/>
    <w:rsid w:val="00AB31E7"/>
    <w:rsid w:val="00AB498B"/>
    <w:rsid w:val="00AB537B"/>
    <w:rsid w:val="00AB58D0"/>
    <w:rsid w:val="00AB6768"/>
    <w:rsid w:val="00AB70B5"/>
    <w:rsid w:val="00AC0796"/>
    <w:rsid w:val="00AC08B5"/>
    <w:rsid w:val="00AC0B30"/>
    <w:rsid w:val="00AC1842"/>
    <w:rsid w:val="00AC1E0F"/>
    <w:rsid w:val="00AC2A4B"/>
    <w:rsid w:val="00AC2F55"/>
    <w:rsid w:val="00AC35C6"/>
    <w:rsid w:val="00AC3624"/>
    <w:rsid w:val="00AC3F50"/>
    <w:rsid w:val="00AC418E"/>
    <w:rsid w:val="00AC45F8"/>
    <w:rsid w:val="00AC58DF"/>
    <w:rsid w:val="00AC5CD3"/>
    <w:rsid w:val="00AC662F"/>
    <w:rsid w:val="00AC6D3E"/>
    <w:rsid w:val="00AC7A6D"/>
    <w:rsid w:val="00AC7B08"/>
    <w:rsid w:val="00AD05A3"/>
    <w:rsid w:val="00AD0987"/>
    <w:rsid w:val="00AD100B"/>
    <w:rsid w:val="00AD1AA5"/>
    <w:rsid w:val="00AD2F23"/>
    <w:rsid w:val="00AD4D04"/>
    <w:rsid w:val="00AD4FAE"/>
    <w:rsid w:val="00AD5934"/>
    <w:rsid w:val="00AD5DD4"/>
    <w:rsid w:val="00AD5F84"/>
    <w:rsid w:val="00AD6033"/>
    <w:rsid w:val="00AD6D67"/>
    <w:rsid w:val="00AD78FD"/>
    <w:rsid w:val="00AE01E7"/>
    <w:rsid w:val="00AE0329"/>
    <w:rsid w:val="00AE048F"/>
    <w:rsid w:val="00AE0C4B"/>
    <w:rsid w:val="00AE0DF2"/>
    <w:rsid w:val="00AE11C3"/>
    <w:rsid w:val="00AE2378"/>
    <w:rsid w:val="00AE31B4"/>
    <w:rsid w:val="00AE327D"/>
    <w:rsid w:val="00AE3B8A"/>
    <w:rsid w:val="00AE3BD3"/>
    <w:rsid w:val="00AE3C42"/>
    <w:rsid w:val="00AE3C6A"/>
    <w:rsid w:val="00AE3F41"/>
    <w:rsid w:val="00AE64CC"/>
    <w:rsid w:val="00AE68B8"/>
    <w:rsid w:val="00AE6B04"/>
    <w:rsid w:val="00AE7145"/>
    <w:rsid w:val="00AE7289"/>
    <w:rsid w:val="00AE7298"/>
    <w:rsid w:val="00AE732B"/>
    <w:rsid w:val="00AE73E7"/>
    <w:rsid w:val="00AE7F3B"/>
    <w:rsid w:val="00AF0EBF"/>
    <w:rsid w:val="00AF1B65"/>
    <w:rsid w:val="00AF1F28"/>
    <w:rsid w:val="00AF2535"/>
    <w:rsid w:val="00AF25C7"/>
    <w:rsid w:val="00AF2BC1"/>
    <w:rsid w:val="00AF37F2"/>
    <w:rsid w:val="00AF4FF6"/>
    <w:rsid w:val="00AF58BA"/>
    <w:rsid w:val="00AF58CF"/>
    <w:rsid w:val="00AF619A"/>
    <w:rsid w:val="00AF63AF"/>
    <w:rsid w:val="00AF680F"/>
    <w:rsid w:val="00AF6AF0"/>
    <w:rsid w:val="00AF6D0A"/>
    <w:rsid w:val="00AF757E"/>
    <w:rsid w:val="00AF76C6"/>
    <w:rsid w:val="00AF76D6"/>
    <w:rsid w:val="00AF7EA8"/>
    <w:rsid w:val="00B005C3"/>
    <w:rsid w:val="00B0075B"/>
    <w:rsid w:val="00B0178C"/>
    <w:rsid w:val="00B01E24"/>
    <w:rsid w:val="00B0269B"/>
    <w:rsid w:val="00B0349A"/>
    <w:rsid w:val="00B03DBF"/>
    <w:rsid w:val="00B03E4E"/>
    <w:rsid w:val="00B0483E"/>
    <w:rsid w:val="00B04D65"/>
    <w:rsid w:val="00B04DC9"/>
    <w:rsid w:val="00B05497"/>
    <w:rsid w:val="00B0554B"/>
    <w:rsid w:val="00B06034"/>
    <w:rsid w:val="00B077EE"/>
    <w:rsid w:val="00B10A1F"/>
    <w:rsid w:val="00B12565"/>
    <w:rsid w:val="00B12A7B"/>
    <w:rsid w:val="00B12F79"/>
    <w:rsid w:val="00B143BF"/>
    <w:rsid w:val="00B147AE"/>
    <w:rsid w:val="00B1521C"/>
    <w:rsid w:val="00B16791"/>
    <w:rsid w:val="00B1794D"/>
    <w:rsid w:val="00B17A39"/>
    <w:rsid w:val="00B2194A"/>
    <w:rsid w:val="00B2196E"/>
    <w:rsid w:val="00B21A01"/>
    <w:rsid w:val="00B22440"/>
    <w:rsid w:val="00B226DF"/>
    <w:rsid w:val="00B22742"/>
    <w:rsid w:val="00B23F9F"/>
    <w:rsid w:val="00B258F6"/>
    <w:rsid w:val="00B25C67"/>
    <w:rsid w:val="00B25F26"/>
    <w:rsid w:val="00B2610B"/>
    <w:rsid w:val="00B266E7"/>
    <w:rsid w:val="00B2689E"/>
    <w:rsid w:val="00B27263"/>
    <w:rsid w:val="00B27365"/>
    <w:rsid w:val="00B273A1"/>
    <w:rsid w:val="00B27538"/>
    <w:rsid w:val="00B304AE"/>
    <w:rsid w:val="00B308F4"/>
    <w:rsid w:val="00B314CA"/>
    <w:rsid w:val="00B3163B"/>
    <w:rsid w:val="00B319BB"/>
    <w:rsid w:val="00B31D24"/>
    <w:rsid w:val="00B32543"/>
    <w:rsid w:val="00B32B56"/>
    <w:rsid w:val="00B3332D"/>
    <w:rsid w:val="00B33661"/>
    <w:rsid w:val="00B33B1D"/>
    <w:rsid w:val="00B33DAC"/>
    <w:rsid w:val="00B34848"/>
    <w:rsid w:val="00B34B9F"/>
    <w:rsid w:val="00B34C05"/>
    <w:rsid w:val="00B36699"/>
    <w:rsid w:val="00B371B8"/>
    <w:rsid w:val="00B375DF"/>
    <w:rsid w:val="00B376A3"/>
    <w:rsid w:val="00B37B6F"/>
    <w:rsid w:val="00B407DA"/>
    <w:rsid w:val="00B40B5D"/>
    <w:rsid w:val="00B40FAE"/>
    <w:rsid w:val="00B4139F"/>
    <w:rsid w:val="00B414E4"/>
    <w:rsid w:val="00B4213D"/>
    <w:rsid w:val="00B42C0F"/>
    <w:rsid w:val="00B42F8B"/>
    <w:rsid w:val="00B433DF"/>
    <w:rsid w:val="00B44A8F"/>
    <w:rsid w:val="00B44E1D"/>
    <w:rsid w:val="00B453B7"/>
    <w:rsid w:val="00B4546E"/>
    <w:rsid w:val="00B45D20"/>
    <w:rsid w:val="00B46A7E"/>
    <w:rsid w:val="00B46E09"/>
    <w:rsid w:val="00B47AE2"/>
    <w:rsid w:val="00B47E70"/>
    <w:rsid w:val="00B518BE"/>
    <w:rsid w:val="00B51C85"/>
    <w:rsid w:val="00B52200"/>
    <w:rsid w:val="00B53359"/>
    <w:rsid w:val="00B53415"/>
    <w:rsid w:val="00B537BC"/>
    <w:rsid w:val="00B53BAD"/>
    <w:rsid w:val="00B542A0"/>
    <w:rsid w:val="00B551A2"/>
    <w:rsid w:val="00B5562C"/>
    <w:rsid w:val="00B57270"/>
    <w:rsid w:val="00B57FE3"/>
    <w:rsid w:val="00B60778"/>
    <w:rsid w:val="00B61517"/>
    <w:rsid w:val="00B61528"/>
    <w:rsid w:val="00B61576"/>
    <w:rsid w:val="00B616A6"/>
    <w:rsid w:val="00B61787"/>
    <w:rsid w:val="00B61DD0"/>
    <w:rsid w:val="00B61EAE"/>
    <w:rsid w:val="00B6217A"/>
    <w:rsid w:val="00B623C1"/>
    <w:rsid w:val="00B62B4C"/>
    <w:rsid w:val="00B62B65"/>
    <w:rsid w:val="00B63239"/>
    <w:rsid w:val="00B635A3"/>
    <w:rsid w:val="00B63857"/>
    <w:rsid w:val="00B6414A"/>
    <w:rsid w:val="00B648E3"/>
    <w:rsid w:val="00B64D41"/>
    <w:rsid w:val="00B66220"/>
    <w:rsid w:val="00B6650D"/>
    <w:rsid w:val="00B66687"/>
    <w:rsid w:val="00B66B26"/>
    <w:rsid w:val="00B66B59"/>
    <w:rsid w:val="00B66C41"/>
    <w:rsid w:val="00B670B0"/>
    <w:rsid w:val="00B671C7"/>
    <w:rsid w:val="00B67265"/>
    <w:rsid w:val="00B67C63"/>
    <w:rsid w:val="00B67CEF"/>
    <w:rsid w:val="00B7026F"/>
    <w:rsid w:val="00B706C5"/>
    <w:rsid w:val="00B70F12"/>
    <w:rsid w:val="00B7100C"/>
    <w:rsid w:val="00B7109A"/>
    <w:rsid w:val="00B7180F"/>
    <w:rsid w:val="00B71C76"/>
    <w:rsid w:val="00B7210E"/>
    <w:rsid w:val="00B72762"/>
    <w:rsid w:val="00B730CB"/>
    <w:rsid w:val="00B73CD6"/>
    <w:rsid w:val="00B73F97"/>
    <w:rsid w:val="00B7501F"/>
    <w:rsid w:val="00B75B96"/>
    <w:rsid w:val="00B75D53"/>
    <w:rsid w:val="00B75DDA"/>
    <w:rsid w:val="00B7631A"/>
    <w:rsid w:val="00B76A38"/>
    <w:rsid w:val="00B770C4"/>
    <w:rsid w:val="00B77A1C"/>
    <w:rsid w:val="00B77AC0"/>
    <w:rsid w:val="00B77E9C"/>
    <w:rsid w:val="00B77F1D"/>
    <w:rsid w:val="00B801E1"/>
    <w:rsid w:val="00B80662"/>
    <w:rsid w:val="00B80BE6"/>
    <w:rsid w:val="00B817F6"/>
    <w:rsid w:val="00B82172"/>
    <w:rsid w:val="00B82AE6"/>
    <w:rsid w:val="00B82C3C"/>
    <w:rsid w:val="00B83C0A"/>
    <w:rsid w:val="00B84073"/>
    <w:rsid w:val="00B85305"/>
    <w:rsid w:val="00B86133"/>
    <w:rsid w:val="00B86499"/>
    <w:rsid w:val="00B865BB"/>
    <w:rsid w:val="00B865E6"/>
    <w:rsid w:val="00B875AE"/>
    <w:rsid w:val="00B87DD9"/>
    <w:rsid w:val="00B90FE6"/>
    <w:rsid w:val="00B91467"/>
    <w:rsid w:val="00B920FA"/>
    <w:rsid w:val="00B92473"/>
    <w:rsid w:val="00B92BCE"/>
    <w:rsid w:val="00B92D11"/>
    <w:rsid w:val="00B93544"/>
    <w:rsid w:val="00B93D38"/>
    <w:rsid w:val="00B93DCD"/>
    <w:rsid w:val="00B94705"/>
    <w:rsid w:val="00B94AC1"/>
    <w:rsid w:val="00B94B47"/>
    <w:rsid w:val="00B95B07"/>
    <w:rsid w:val="00B95DDB"/>
    <w:rsid w:val="00B95E48"/>
    <w:rsid w:val="00B9641A"/>
    <w:rsid w:val="00B96955"/>
    <w:rsid w:val="00B96B0D"/>
    <w:rsid w:val="00BA0B32"/>
    <w:rsid w:val="00BA0E19"/>
    <w:rsid w:val="00BA15BD"/>
    <w:rsid w:val="00BA18A4"/>
    <w:rsid w:val="00BA2538"/>
    <w:rsid w:val="00BA261C"/>
    <w:rsid w:val="00BA36D8"/>
    <w:rsid w:val="00BA3A8C"/>
    <w:rsid w:val="00BA4925"/>
    <w:rsid w:val="00BA4A04"/>
    <w:rsid w:val="00BA58B9"/>
    <w:rsid w:val="00BA6665"/>
    <w:rsid w:val="00BA698C"/>
    <w:rsid w:val="00BA702D"/>
    <w:rsid w:val="00BA7DCF"/>
    <w:rsid w:val="00BA7E8F"/>
    <w:rsid w:val="00BB04B4"/>
    <w:rsid w:val="00BB0E4B"/>
    <w:rsid w:val="00BB1269"/>
    <w:rsid w:val="00BB18E3"/>
    <w:rsid w:val="00BB2410"/>
    <w:rsid w:val="00BB30BF"/>
    <w:rsid w:val="00BB3A78"/>
    <w:rsid w:val="00BB462B"/>
    <w:rsid w:val="00BB4D5E"/>
    <w:rsid w:val="00BB4F6A"/>
    <w:rsid w:val="00BB54E1"/>
    <w:rsid w:val="00BB5E18"/>
    <w:rsid w:val="00BB67B5"/>
    <w:rsid w:val="00BB6D8E"/>
    <w:rsid w:val="00BB6D94"/>
    <w:rsid w:val="00BB6F4E"/>
    <w:rsid w:val="00BB6FE3"/>
    <w:rsid w:val="00BB70CE"/>
    <w:rsid w:val="00BB717B"/>
    <w:rsid w:val="00BB7C40"/>
    <w:rsid w:val="00BC14D8"/>
    <w:rsid w:val="00BC225A"/>
    <w:rsid w:val="00BC2FE8"/>
    <w:rsid w:val="00BC36F2"/>
    <w:rsid w:val="00BC4494"/>
    <w:rsid w:val="00BC4D94"/>
    <w:rsid w:val="00BC5457"/>
    <w:rsid w:val="00BC5554"/>
    <w:rsid w:val="00BC5A49"/>
    <w:rsid w:val="00BC66BA"/>
    <w:rsid w:val="00BC67A0"/>
    <w:rsid w:val="00BC68D3"/>
    <w:rsid w:val="00BC6BF2"/>
    <w:rsid w:val="00BC761C"/>
    <w:rsid w:val="00BC788F"/>
    <w:rsid w:val="00BC7DCC"/>
    <w:rsid w:val="00BD0E01"/>
    <w:rsid w:val="00BD1FB9"/>
    <w:rsid w:val="00BD2059"/>
    <w:rsid w:val="00BD2F17"/>
    <w:rsid w:val="00BD413B"/>
    <w:rsid w:val="00BD4831"/>
    <w:rsid w:val="00BD4FD2"/>
    <w:rsid w:val="00BD51C9"/>
    <w:rsid w:val="00BD549B"/>
    <w:rsid w:val="00BD58E8"/>
    <w:rsid w:val="00BD5B71"/>
    <w:rsid w:val="00BD6589"/>
    <w:rsid w:val="00BD6DF6"/>
    <w:rsid w:val="00BD7D55"/>
    <w:rsid w:val="00BD7D90"/>
    <w:rsid w:val="00BE00A9"/>
    <w:rsid w:val="00BE0DE1"/>
    <w:rsid w:val="00BE1051"/>
    <w:rsid w:val="00BE176D"/>
    <w:rsid w:val="00BE29D3"/>
    <w:rsid w:val="00BE29EF"/>
    <w:rsid w:val="00BE2D0D"/>
    <w:rsid w:val="00BE34D8"/>
    <w:rsid w:val="00BE3517"/>
    <w:rsid w:val="00BE388F"/>
    <w:rsid w:val="00BE392D"/>
    <w:rsid w:val="00BE3E0F"/>
    <w:rsid w:val="00BE4C76"/>
    <w:rsid w:val="00BE5936"/>
    <w:rsid w:val="00BE6286"/>
    <w:rsid w:val="00BE64DC"/>
    <w:rsid w:val="00BE6EEF"/>
    <w:rsid w:val="00BE7326"/>
    <w:rsid w:val="00BE74D2"/>
    <w:rsid w:val="00BE79E9"/>
    <w:rsid w:val="00BF0188"/>
    <w:rsid w:val="00BF04F1"/>
    <w:rsid w:val="00BF0911"/>
    <w:rsid w:val="00BF106A"/>
    <w:rsid w:val="00BF3097"/>
    <w:rsid w:val="00BF4D38"/>
    <w:rsid w:val="00BF5684"/>
    <w:rsid w:val="00BF5BC5"/>
    <w:rsid w:val="00BF5BD9"/>
    <w:rsid w:val="00BF77CD"/>
    <w:rsid w:val="00BF7D6E"/>
    <w:rsid w:val="00C0020F"/>
    <w:rsid w:val="00C007AC"/>
    <w:rsid w:val="00C01F1E"/>
    <w:rsid w:val="00C02187"/>
    <w:rsid w:val="00C02B50"/>
    <w:rsid w:val="00C02F14"/>
    <w:rsid w:val="00C031DE"/>
    <w:rsid w:val="00C03B0E"/>
    <w:rsid w:val="00C05001"/>
    <w:rsid w:val="00C05226"/>
    <w:rsid w:val="00C052A0"/>
    <w:rsid w:val="00C0577E"/>
    <w:rsid w:val="00C05E7C"/>
    <w:rsid w:val="00C05EC4"/>
    <w:rsid w:val="00C06004"/>
    <w:rsid w:val="00C0656D"/>
    <w:rsid w:val="00C06A41"/>
    <w:rsid w:val="00C07062"/>
    <w:rsid w:val="00C07120"/>
    <w:rsid w:val="00C071EA"/>
    <w:rsid w:val="00C075F3"/>
    <w:rsid w:val="00C07967"/>
    <w:rsid w:val="00C11707"/>
    <w:rsid w:val="00C11C9F"/>
    <w:rsid w:val="00C12438"/>
    <w:rsid w:val="00C12841"/>
    <w:rsid w:val="00C129A9"/>
    <w:rsid w:val="00C13248"/>
    <w:rsid w:val="00C134C2"/>
    <w:rsid w:val="00C135A2"/>
    <w:rsid w:val="00C13C38"/>
    <w:rsid w:val="00C13C63"/>
    <w:rsid w:val="00C140DF"/>
    <w:rsid w:val="00C1472B"/>
    <w:rsid w:val="00C14CE8"/>
    <w:rsid w:val="00C14DBF"/>
    <w:rsid w:val="00C150AF"/>
    <w:rsid w:val="00C15423"/>
    <w:rsid w:val="00C154C6"/>
    <w:rsid w:val="00C155D3"/>
    <w:rsid w:val="00C159F3"/>
    <w:rsid w:val="00C161FD"/>
    <w:rsid w:val="00C17838"/>
    <w:rsid w:val="00C20DE1"/>
    <w:rsid w:val="00C212D3"/>
    <w:rsid w:val="00C21780"/>
    <w:rsid w:val="00C2191B"/>
    <w:rsid w:val="00C22276"/>
    <w:rsid w:val="00C2272A"/>
    <w:rsid w:val="00C227B7"/>
    <w:rsid w:val="00C22E7A"/>
    <w:rsid w:val="00C23FF6"/>
    <w:rsid w:val="00C245AC"/>
    <w:rsid w:val="00C24ACC"/>
    <w:rsid w:val="00C25238"/>
    <w:rsid w:val="00C26DB7"/>
    <w:rsid w:val="00C277A7"/>
    <w:rsid w:val="00C27AF8"/>
    <w:rsid w:val="00C27DCA"/>
    <w:rsid w:val="00C27F08"/>
    <w:rsid w:val="00C300FC"/>
    <w:rsid w:val="00C303DF"/>
    <w:rsid w:val="00C305CD"/>
    <w:rsid w:val="00C307B0"/>
    <w:rsid w:val="00C32327"/>
    <w:rsid w:val="00C323E4"/>
    <w:rsid w:val="00C3246C"/>
    <w:rsid w:val="00C324E4"/>
    <w:rsid w:val="00C32764"/>
    <w:rsid w:val="00C32E72"/>
    <w:rsid w:val="00C3506E"/>
    <w:rsid w:val="00C35C1F"/>
    <w:rsid w:val="00C35E17"/>
    <w:rsid w:val="00C364B7"/>
    <w:rsid w:val="00C36569"/>
    <w:rsid w:val="00C36CB1"/>
    <w:rsid w:val="00C36E88"/>
    <w:rsid w:val="00C3716E"/>
    <w:rsid w:val="00C379A3"/>
    <w:rsid w:val="00C37AA3"/>
    <w:rsid w:val="00C4080B"/>
    <w:rsid w:val="00C40A90"/>
    <w:rsid w:val="00C41DFC"/>
    <w:rsid w:val="00C426AE"/>
    <w:rsid w:val="00C42D7E"/>
    <w:rsid w:val="00C434F3"/>
    <w:rsid w:val="00C434FC"/>
    <w:rsid w:val="00C437D1"/>
    <w:rsid w:val="00C43A4E"/>
    <w:rsid w:val="00C4507C"/>
    <w:rsid w:val="00C45529"/>
    <w:rsid w:val="00C455DA"/>
    <w:rsid w:val="00C456FF"/>
    <w:rsid w:val="00C459DA"/>
    <w:rsid w:val="00C502E3"/>
    <w:rsid w:val="00C50E60"/>
    <w:rsid w:val="00C50F89"/>
    <w:rsid w:val="00C51376"/>
    <w:rsid w:val="00C515B2"/>
    <w:rsid w:val="00C51FFC"/>
    <w:rsid w:val="00C52216"/>
    <w:rsid w:val="00C52FCC"/>
    <w:rsid w:val="00C53238"/>
    <w:rsid w:val="00C532D1"/>
    <w:rsid w:val="00C533A9"/>
    <w:rsid w:val="00C53B6A"/>
    <w:rsid w:val="00C53C73"/>
    <w:rsid w:val="00C543B8"/>
    <w:rsid w:val="00C54514"/>
    <w:rsid w:val="00C5469F"/>
    <w:rsid w:val="00C5483D"/>
    <w:rsid w:val="00C54CCD"/>
    <w:rsid w:val="00C56613"/>
    <w:rsid w:val="00C5672A"/>
    <w:rsid w:val="00C568B6"/>
    <w:rsid w:val="00C56BDA"/>
    <w:rsid w:val="00C57E6D"/>
    <w:rsid w:val="00C57FD0"/>
    <w:rsid w:val="00C603E1"/>
    <w:rsid w:val="00C61107"/>
    <w:rsid w:val="00C61265"/>
    <w:rsid w:val="00C627A0"/>
    <w:rsid w:val="00C628D7"/>
    <w:rsid w:val="00C62D9E"/>
    <w:rsid w:val="00C62E3A"/>
    <w:rsid w:val="00C6333C"/>
    <w:rsid w:val="00C634DA"/>
    <w:rsid w:val="00C63BDA"/>
    <w:rsid w:val="00C63C80"/>
    <w:rsid w:val="00C64155"/>
    <w:rsid w:val="00C642A6"/>
    <w:rsid w:val="00C65439"/>
    <w:rsid w:val="00C662E6"/>
    <w:rsid w:val="00C671A7"/>
    <w:rsid w:val="00C67C3D"/>
    <w:rsid w:val="00C70B3E"/>
    <w:rsid w:val="00C70E9C"/>
    <w:rsid w:val="00C71898"/>
    <w:rsid w:val="00C72595"/>
    <w:rsid w:val="00C72712"/>
    <w:rsid w:val="00C72E76"/>
    <w:rsid w:val="00C74446"/>
    <w:rsid w:val="00C747A2"/>
    <w:rsid w:val="00C769D8"/>
    <w:rsid w:val="00C77454"/>
    <w:rsid w:val="00C779FF"/>
    <w:rsid w:val="00C81BEB"/>
    <w:rsid w:val="00C82171"/>
    <w:rsid w:val="00C82E7B"/>
    <w:rsid w:val="00C83C4B"/>
    <w:rsid w:val="00C83D23"/>
    <w:rsid w:val="00C843EF"/>
    <w:rsid w:val="00C84DB3"/>
    <w:rsid w:val="00C85379"/>
    <w:rsid w:val="00C85DC3"/>
    <w:rsid w:val="00C875A4"/>
    <w:rsid w:val="00C87AD4"/>
    <w:rsid w:val="00C905A0"/>
    <w:rsid w:val="00C90DB2"/>
    <w:rsid w:val="00C91288"/>
    <w:rsid w:val="00C91CBF"/>
    <w:rsid w:val="00C91F3C"/>
    <w:rsid w:val="00C91FA6"/>
    <w:rsid w:val="00C92C4E"/>
    <w:rsid w:val="00C92FAC"/>
    <w:rsid w:val="00C93349"/>
    <w:rsid w:val="00C9410C"/>
    <w:rsid w:val="00C94DB9"/>
    <w:rsid w:val="00C95409"/>
    <w:rsid w:val="00C95E25"/>
    <w:rsid w:val="00C95FCC"/>
    <w:rsid w:val="00C9686B"/>
    <w:rsid w:val="00C978AF"/>
    <w:rsid w:val="00C97C39"/>
    <w:rsid w:val="00CA02EE"/>
    <w:rsid w:val="00CA0FD2"/>
    <w:rsid w:val="00CA135B"/>
    <w:rsid w:val="00CA16E6"/>
    <w:rsid w:val="00CA2667"/>
    <w:rsid w:val="00CA298F"/>
    <w:rsid w:val="00CA2CC4"/>
    <w:rsid w:val="00CA318D"/>
    <w:rsid w:val="00CA32F8"/>
    <w:rsid w:val="00CA33D2"/>
    <w:rsid w:val="00CA3CAC"/>
    <w:rsid w:val="00CA4563"/>
    <w:rsid w:val="00CA4E49"/>
    <w:rsid w:val="00CA5459"/>
    <w:rsid w:val="00CA54AF"/>
    <w:rsid w:val="00CA57A3"/>
    <w:rsid w:val="00CA6168"/>
    <w:rsid w:val="00CA625E"/>
    <w:rsid w:val="00CA6BAC"/>
    <w:rsid w:val="00CA7912"/>
    <w:rsid w:val="00CA7AB6"/>
    <w:rsid w:val="00CA7E3E"/>
    <w:rsid w:val="00CB11E9"/>
    <w:rsid w:val="00CB1900"/>
    <w:rsid w:val="00CB25E9"/>
    <w:rsid w:val="00CB2D7F"/>
    <w:rsid w:val="00CB328C"/>
    <w:rsid w:val="00CB3932"/>
    <w:rsid w:val="00CB47D9"/>
    <w:rsid w:val="00CB4EBA"/>
    <w:rsid w:val="00CB5DD8"/>
    <w:rsid w:val="00CB6DAA"/>
    <w:rsid w:val="00CB71EB"/>
    <w:rsid w:val="00CB7244"/>
    <w:rsid w:val="00CB73E4"/>
    <w:rsid w:val="00CB7672"/>
    <w:rsid w:val="00CB7970"/>
    <w:rsid w:val="00CC23B6"/>
    <w:rsid w:val="00CC29BA"/>
    <w:rsid w:val="00CC2FD2"/>
    <w:rsid w:val="00CC386C"/>
    <w:rsid w:val="00CC4345"/>
    <w:rsid w:val="00CC450E"/>
    <w:rsid w:val="00CC4E1F"/>
    <w:rsid w:val="00CC4EFE"/>
    <w:rsid w:val="00CC50D2"/>
    <w:rsid w:val="00CC5235"/>
    <w:rsid w:val="00CC590A"/>
    <w:rsid w:val="00CC636E"/>
    <w:rsid w:val="00CC6906"/>
    <w:rsid w:val="00CC6F4A"/>
    <w:rsid w:val="00CC747B"/>
    <w:rsid w:val="00CC7DBC"/>
    <w:rsid w:val="00CD0000"/>
    <w:rsid w:val="00CD0579"/>
    <w:rsid w:val="00CD10E1"/>
    <w:rsid w:val="00CD1A3E"/>
    <w:rsid w:val="00CD2178"/>
    <w:rsid w:val="00CD33C5"/>
    <w:rsid w:val="00CD49BB"/>
    <w:rsid w:val="00CD5D7B"/>
    <w:rsid w:val="00CD6174"/>
    <w:rsid w:val="00CD6F8E"/>
    <w:rsid w:val="00CD6FDE"/>
    <w:rsid w:val="00CD73FE"/>
    <w:rsid w:val="00CE0F63"/>
    <w:rsid w:val="00CE1298"/>
    <w:rsid w:val="00CE1A6E"/>
    <w:rsid w:val="00CE1AE7"/>
    <w:rsid w:val="00CE2725"/>
    <w:rsid w:val="00CE2893"/>
    <w:rsid w:val="00CE3A1B"/>
    <w:rsid w:val="00CE40E1"/>
    <w:rsid w:val="00CE60A5"/>
    <w:rsid w:val="00CE6580"/>
    <w:rsid w:val="00CE6D2A"/>
    <w:rsid w:val="00CE6FBD"/>
    <w:rsid w:val="00CE74F4"/>
    <w:rsid w:val="00CF06D3"/>
    <w:rsid w:val="00CF0F37"/>
    <w:rsid w:val="00CF155E"/>
    <w:rsid w:val="00CF1833"/>
    <w:rsid w:val="00CF2D86"/>
    <w:rsid w:val="00CF2FE3"/>
    <w:rsid w:val="00CF39F6"/>
    <w:rsid w:val="00CF3C9C"/>
    <w:rsid w:val="00CF3D41"/>
    <w:rsid w:val="00CF4918"/>
    <w:rsid w:val="00CF5160"/>
    <w:rsid w:val="00CF53E6"/>
    <w:rsid w:val="00CF5710"/>
    <w:rsid w:val="00CF58BF"/>
    <w:rsid w:val="00CF5BE4"/>
    <w:rsid w:val="00CF5C5C"/>
    <w:rsid w:val="00CF5CA0"/>
    <w:rsid w:val="00CF6088"/>
    <w:rsid w:val="00CF60B4"/>
    <w:rsid w:val="00CF688E"/>
    <w:rsid w:val="00CF7CFC"/>
    <w:rsid w:val="00CF7D2C"/>
    <w:rsid w:val="00D00307"/>
    <w:rsid w:val="00D00A85"/>
    <w:rsid w:val="00D00BC5"/>
    <w:rsid w:val="00D01959"/>
    <w:rsid w:val="00D023EF"/>
    <w:rsid w:val="00D02626"/>
    <w:rsid w:val="00D02F8C"/>
    <w:rsid w:val="00D031F2"/>
    <w:rsid w:val="00D03E5F"/>
    <w:rsid w:val="00D0491C"/>
    <w:rsid w:val="00D04FD7"/>
    <w:rsid w:val="00D05140"/>
    <w:rsid w:val="00D053D7"/>
    <w:rsid w:val="00D054AD"/>
    <w:rsid w:val="00D05C52"/>
    <w:rsid w:val="00D0657C"/>
    <w:rsid w:val="00D06889"/>
    <w:rsid w:val="00D06EA6"/>
    <w:rsid w:val="00D07627"/>
    <w:rsid w:val="00D0780F"/>
    <w:rsid w:val="00D078CE"/>
    <w:rsid w:val="00D07CBE"/>
    <w:rsid w:val="00D10BAD"/>
    <w:rsid w:val="00D1102B"/>
    <w:rsid w:val="00D1313D"/>
    <w:rsid w:val="00D151E2"/>
    <w:rsid w:val="00D15C7F"/>
    <w:rsid w:val="00D15CB8"/>
    <w:rsid w:val="00D1611D"/>
    <w:rsid w:val="00D16CE4"/>
    <w:rsid w:val="00D17802"/>
    <w:rsid w:val="00D2026D"/>
    <w:rsid w:val="00D20D84"/>
    <w:rsid w:val="00D20D88"/>
    <w:rsid w:val="00D21E43"/>
    <w:rsid w:val="00D22B47"/>
    <w:rsid w:val="00D23299"/>
    <w:rsid w:val="00D2346C"/>
    <w:rsid w:val="00D23B2B"/>
    <w:rsid w:val="00D2545E"/>
    <w:rsid w:val="00D26093"/>
    <w:rsid w:val="00D26097"/>
    <w:rsid w:val="00D26B7C"/>
    <w:rsid w:val="00D2776F"/>
    <w:rsid w:val="00D3051F"/>
    <w:rsid w:val="00D305AC"/>
    <w:rsid w:val="00D307DB"/>
    <w:rsid w:val="00D307EC"/>
    <w:rsid w:val="00D30E5A"/>
    <w:rsid w:val="00D31012"/>
    <w:rsid w:val="00D310EC"/>
    <w:rsid w:val="00D3117E"/>
    <w:rsid w:val="00D31EFD"/>
    <w:rsid w:val="00D321B1"/>
    <w:rsid w:val="00D32D4E"/>
    <w:rsid w:val="00D32EAA"/>
    <w:rsid w:val="00D333D3"/>
    <w:rsid w:val="00D3356C"/>
    <w:rsid w:val="00D33942"/>
    <w:rsid w:val="00D33998"/>
    <w:rsid w:val="00D342A8"/>
    <w:rsid w:val="00D343E8"/>
    <w:rsid w:val="00D34671"/>
    <w:rsid w:val="00D35FD8"/>
    <w:rsid w:val="00D365B5"/>
    <w:rsid w:val="00D36E7A"/>
    <w:rsid w:val="00D37DC9"/>
    <w:rsid w:val="00D420D7"/>
    <w:rsid w:val="00D428F2"/>
    <w:rsid w:val="00D43689"/>
    <w:rsid w:val="00D44D8C"/>
    <w:rsid w:val="00D44DD3"/>
    <w:rsid w:val="00D459A0"/>
    <w:rsid w:val="00D46889"/>
    <w:rsid w:val="00D47FF9"/>
    <w:rsid w:val="00D50033"/>
    <w:rsid w:val="00D50C70"/>
    <w:rsid w:val="00D50CF8"/>
    <w:rsid w:val="00D510A2"/>
    <w:rsid w:val="00D51230"/>
    <w:rsid w:val="00D513DA"/>
    <w:rsid w:val="00D524F5"/>
    <w:rsid w:val="00D52766"/>
    <w:rsid w:val="00D53DC5"/>
    <w:rsid w:val="00D545D8"/>
    <w:rsid w:val="00D5485C"/>
    <w:rsid w:val="00D54A0B"/>
    <w:rsid w:val="00D5523B"/>
    <w:rsid w:val="00D556F1"/>
    <w:rsid w:val="00D55B81"/>
    <w:rsid w:val="00D55BF3"/>
    <w:rsid w:val="00D5646F"/>
    <w:rsid w:val="00D566CA"/>
    <w:rsid w:val="00D568EA"/>
    <w:rsid w:val="00D57E93"/>
    <w:rsid w:val="00D57FE4"/>
    <w:rsid w:val="00D600C8"/>
    <w:rsid w:val="00D60332"/>
    <w:rsid w:val="00D6072C"/>
    <w:rsid w:val="00D6176D"/>
    <w:rsid w:val="00D62348"/>
    <w:rsid w:val="00D6250D"/>
    <w:rsid w:val="00D6289B"/>
    <w:rsid w:val="00D6334F"/>
    <w:rsid w:val="00D63829"/>
    <w:rsid w:val="00D639C5"/>
    <w:rsid w:val="00D63A17"/>
    <w:rsid w:val="00D63DC9"/>
    <w:rsid w:val="00D64296"/>
    <w:rsid w:val="00D645E9"/>
    <w:rsid w:val="00D649D9"/>
    <w:rsid w:val="00D64CCC"/>
    <w:rsid w:val="00D65196"/>
    <w:rsid w:val="00D669DE"/>
    <w:rsid w:val="00D66C1C"/>
    <w:rsid w:val="00D67471"/>
    <w:rsid w:val="00D7043A"/>
    <w:rsid w:val="00D710AE"/>
    <w:rsid w:val="00D711B0"/>
    <w:rsid w:val="00D71AB6"/>
    <w:rsid w:val="00D71C4F"/>
    <w:rsid w:val="00D71E1D"/>
    <w:rsid w:val="00D71E38"/>
    <w:rsid w:val="00D71E79"/>
    <w:rsid w:val="00D7208F"/>
    <w:rsid w:val="00D720DA"/>
    <w:rsid w:val="00D7295A"/>
    <w:rsid w:val="00D73137"/>
    <w:rsid w:val="00D739B4"/>
    <w:rsid w:val="00D747C2"/>
    <w:rsid w:val="00D75379"/>
    <w:rsid w:val="00D75923"/>
    <w:rsid w:val="00D76106"/>
    <w:rsid w:val="00D7614D"/>
    <w:rsid w:val="00D7664F"/>
    <w:rsid w:val="00D76AE5"/>
    <w:rsid w:val="00D771E5"/>
    <w:rsid w:val="00D77862"/>
    <w:rsid w:val="00D77CCB"/>
    <w:rsid w:val="00D80325"/>
    <w:rsid w:val="00D80C4C"/>
    <w:rsid w:val="00D8250B"/>
    <w:rsid w:val="00D82DED"/>
    <w:rsid w:val="00D83194"/>
    <w:rsid w:val="00D8338B"/>
    <w:rsid w:val="00D8340D"/>
    <w:rsid w:val="00D83B81"/>
    <w:rsid w:val="00D841DF"/>
    <w:rsid w:val="00D8519A"/>
    <w:rsid w:val="00D85DBD"/>
    <w:rsid w:val="00D860F6"/>
    <w:rsid w:val="00D86465"/>
    <w:rsid w:val="00D86EC2"/>
    <w:rsid w:val="00D87B3B"/>
    <w:rsid w:val="00D909D5"/>
    <w:rsid w:val="00D91755"/>
    <w:rsid w:val="00D91DBC"/>
    <w:rsid w:val="00D92F65"/>
    <w:rsid w:val="00D9343B"/>
    <w:rsid w:val="00D93A29"/>
    <w:rsid w:val="00D93D8E"/>
    <w:rsid w:val="00D94FB2"/>
    <w:rsid w:val="00D96AEF"/>
    <w:rsid w:val="00D96E95"/>
    <w:rsid w:val="00D97009"/>
    <w:rsid w:val="00D975C0"/>
    <w:rsid w:val="00D97E25"/>
    <w:rsid w:val="00DA03AE"/>
    <w:rsid w:val="00DA0432"/>
    <w:rsid w:val="00DA048C"/>
    <w:rsid w:val="00DA075E"/>
    <w:rsid w:val="00DA130E"/>
    <w:rsid w:val="00DA1E6C"/>
    <w:rsid w:val="00DA2226"/>
    <w:rsid w:val="00DA2C47"/>
    <w:rsid w:val="00DA2D5B"/>
    <w:rsid w:val="00DA330A"/>
    <w:rsid w:val="00DA35CF"/>
    <w:rsid w:val="00DA385F"/>
    <w:rsid w:val="00DA4D54"/>
    <w:rsid w:val="00DA4E05"/>
    <w:rsid w:val="00DA508B"/>
    <w:rsid w:val="00DA5487"/>
    <w:rsid w:val="00DA6E49"/>
    <w:rsid w:val="00DA6F26"/>
    <w:rsid w:val="00DA6F5D"/>
    <w:rsid w:val="00DB0310"/>
    <w:rsid w:val="00DB228B"/>
    <w:rsid w:val="00DB24EB"/>
    <w:rsid w:val="00DB25B5"/>
    <w:rsid w:val="00DB2F40"/>
    <w:rsid w:val="00DB3B6C"/>
    <w:rsid w:val="00DB3C49"/>
    <w:rsid w:val="00DB4238"/>
    <w:rsid w:val="00DB467B"/>
    <w:rsid w:val="00DB4867"/>
    <w:rsid w:val="00DB526A"/>
    <w:rsid w:val="00DB52CE"/>
    <w:rsid w:val="00DB5676"/>
    <w:rsid w:val="00DB5EF5"/>
    <w:rsid w:val="00DB647E"/>
    <w:rsid w:val="00DB671A"/>
    <w:rsid w:val="00DB6BE4"/>
    <w:rsid w:val="00DB7404"/>
    <w:rsid w:val="00DC0CA7"/>
    <w:rsid w:val="00DC1750"/>
    <w:rsid w:val="00DC1782"/>
    <w:rsid w:val="00DC19B1"/>
    <w:rsid w:val="00DC249F"/>
    <w:rsid w:val="00DC2671"/>
    <w:rsid w:val="00DC313A"/>
    <w:rsid w:val="00DC35F9"/>
    <w:rsid w:val="00DC377B"/>
    <w:rsid w:val="00DC3C09"/>
    <w:rsid w:val="00DC4DB9"/>
    <w:rsid w:val="00DC5123"/>
    <w:rsid w:val="00DC51EE"/>
    <w:rsid w:val="00DC5795"/>
    <w:rsid w:val="00DD0C6D"/>
    <w:rsid w:val="00DD0CFA"/>
    <w:rsid w:val="00DD1503"/>
    <w:rsid w:val="00DD158F"/>
    <w:rsid w:val="00DD25B8"/>
    <w:rsid w:val="00DD25C0"/>
    <w:rsid w:val="00DD3F66"/>
    <w:rsid w:val="00DD4864"/>
    <w:rsid w:val="00DD49A0"/>
    <w:rsid w:val="00DD4C28"/>
    <w:rsid w:val="00DD50AB"/>
    <w:rsid w:val="00DD50C7"/>
    <w:rsid w:val="00DD5520"/>
    <w:rsid w:val="00DD5918"/>
    <w:rsid w:val="00DD64C7"/>
    <w:rsid w:val="00DD6A19"/>
    <w:rsid w:val="00DD6EEA"/>
    <w:rsid w:val="00DD72FE"/>
    <w:rsid w:val="00DD75CD"/>
    <w:rsid w:val="00DD76D8"/>
    <w:rsid w:val="00DD790F"/>
    <w:rsid w:val="00DD7947"/>
    <w:rsid w:val="00DD7CB3"/>
    <w:rsid w:val="00DD7E18"/>
    <w:rsid w:val="00DE00A0"/>
    <w:rsid w:val="00DE08AE"/>
    <w:rsid w:val="00DE0940"/>
    <w:rsid w:val="00DE0D11"/>
    <w:rsid w:val="00DE0E8F"/>
    <w:rsid w:val="00DE0F03"/>
    <w:rsid w:val="00DE1944"/>
    <w:rsid w:val="00DE1970"/>
    <w:rsid w:val="00DE277C"/>
    <w:rsid w:val="00DE2812"/>
    <w:rsid w:val="00DE2B7D"/>
    <w:rsid w:val="00DE3CBA"/>
    <w:rsid w:val="00DE3EB8"/>
    <w:rsid w:val="00DE45D7"/>
    <w:rsid w:val="00DE4750"/>
    <w:rsid w:val="00DE4F8F"/>
    <w:rsid w:val="00DE5BD7"/>
    <w:rsid w:val="00DE5D67"/>
    <w:rsid w:val="00DE60BE"/>
    <w:rsid w:val="00DE6193"/>
    <w:rsid w:val="00DE701E"/>
    <w:rsid w:val="00DE72A4"/>
    <w:rsid w:val="00DE72F3"/>
    <w:rsid w:val="00DE790D"/>
    <w:rsid w:val="00DE7A13"/>
    <w:rsid w:val="00DF04BD"/>
    <w:rsid w:val="00DF0A45"/>
    <w:rsid w:val="00DF1185"/>
    <w:rsid w:val="00DF134B"/>
    <w:rsid w:val="00DF1363"/>
    <w:rsid w:val="00DF14DE"/>
    <w:rsid w:val="00DF16EA"/>
    <w:rsid w:val="00DF2320"/>
    <w:rsid w:val="00DF3002"/>
    <w:rsid w:val="00DF305B"/>
    <w:rsid w:val="00DF4AC9"/>
    <w:rsid w:val="00DF4B83"/>
    <w:rsid w:val="00DF53C6"/>
    <w:rsid w:val="00DF5DA4"/>
    <w:rsid w:val="00DF60E5"/>
    <w:rsid w:val="00DF6565"/>
    <w:rsid w:val="00DF6B36"/>
    <w:rsid w:val="00DF73AD"/>
    <w:rsid w:val="00DF7CED"/>
    <w:rsid w:val="00DF7DCE"/>
    <w:rsid w:val="00E0071E"/>
    <w:rsid w:val="00E018D5"/>
    <w:rsid w:val="00E0211A"/>
    <w:rsid w:val="00E024F3"/>
    <w:rsid w:val="00E02571"/>
    <w:rsid w:val="00E025B4"/>
    <w:rsid w:val="00E02725"/>
    <w:rsid w:val="00E03AD7"/>
    <w:rsid w:val="00E04239"/>
    <w:rsid w:val="00E0548D"/>
    <w:rsid w:val="00E05557"/>
    <w:rsid w:val="00E05FC0"/>
    <w:rsid w:val="00E071DF"/>
    <w:rsid w:val="00E11222"/>
    <w:rsid w:val="00E11250"/>
    <w:rsid w:val="00E12001"/>
    <w:rsid w:val="00E1261D"/>
    <w:rsid w:val="00E12685"/>
    <w:rsid w:val="00E12FA6"/>
    <w:rsid w:val="00E13111"/>
    <w:rsid w:val="00E1365F"/>
    <w:rsid w:val="00E13A74"/>
    <w:rsid w:val="00E13EA1"/>
    <w:rsid w:val="00E14A80"/>
    <w:rsid w:val="00E15850"/>
    <w:rsid w:val="00E15BAE"/>
    <w:rsid w:val="00E15CB4"/>
    <w:rsid w:val="00E164DF"/>
    <w:rsid w:val="00E166BE"/>
    <w:rsid w:val="00E200CF"/>
    <w:rsid w:val="00E206B7"/>
    <w:rsid w:val="00E21087"/>
    <w:rsid w:val="00E211C9"/>
    <w:rsid w:val="00E21D30"/>
    <w:rsid w:val="00E21F3E"/>
    <w:rsid w:val="00E22046"/>
    <w:rsid w:val="00E2235F"/>
    <w:rsid w:val="00E225B6"/>
    <w:rsid w:val="00E263A2"/>
    <w:rsid w:val="00E275CE"/>
    <w:rsid w:val="00E27923"/>
    <w:rsid w:val="00E27E67"/>
    <w:rsid w:val="00E27F6A"/>
    <w:rsid w:val="00E302E1"/>
    <w:rsid w:val="00E307EF"/>
    <w:rsid w:val="00E314DC"/>
    <w:rsid w:val="00E32235"/>
    <w:rsid w:val="00E32263"/>
    <w:rsid w:val="00E326C6"/>
    <w:rsid w:val="00E33B66"/>
    <w:rsid w:val="00E34B89"/>
    <w:rsid w:val="00E34C41"/>
    <w:rsid w:val="00E34E47"/>
    <w:rsid w:val="00E3546C"/>
    <w:rsid w:val="00E355EC"/>
    <w:rsid w:val="00E36450"/>
    <w:rsid w:val="00E36A66"/>
    <w:rsid w:val="00E36B9A"/>
    <w:rsid w:val="00E37D64"/>
    <w:rsid w:val="00E40B4A"/>
    <w:rsid w:val="00E415B6"/>
    <w:rsid w:val="00E419BD"/>
    <w:rsid w:val="00E41D02"/>
    <w:rsid w:val="00E42E49"/>
    <w:rsid w:val="00E42ED2"/>
    <w:rsid w:val="00E430C3"/>
    <w:rsid w:val="00E430EF"/>
    <w:rsid w:val="00E4393F"/>
    <w:rsid w:val="00E4425B"/>
    <w:rsid w:val="00E44C5E"/>
    <w:rsid w:val="00E45D1A"/>
    <w:rsid w:val="00E45E97"/>
    <w:rsid w:val="00E466D4"/>
    <w:rsid w:val="00E46D2C"/>
    <w:rsid w:val="00E47CCE"/>
    <w:rsid w:val="00E50A76"/>
    <w:rsid w:val="00E50AD0"/>
    <w:rsid w:val="00E51C43"/>
    <w:rsid w:val="00E51FF7"/>
    <w:rsid w:val="00E52D23"/>
    <w:rsid w:val="00E52DC6"/>
    <w:rsid w:val="00E5335C"/>
    <w:rsid w:val="00E53917"/>
    <w:rsid w:val="00E55818"/>
    <w:rsid w:val="00E56BAD"/>
    <w:rsid w:val="00E570AB"/>
    <w:rsid w:val="00E57404"/>
    <w:rsid w:val="00E5762C"/>
    <w:rsid w:val="00E60424"/>
    <w:rsid w:val="00E60CB3"/>
    <w:rsid w:val="00E60F3E"/>
    <w:rsid w:val="00E6153C"/>
    <w:rsid w:val="00E61C3A"/>
    <w:rsid w:val="00E625C3"/>
    <w:rsid w:val="00E63927"/>
    <w:rsid w:val="00E63DB4"/>
    <w:rsid w:val="00E644ED"/>
    <w:rsid w:val="00E64ED3"/>
    <w:rsid w:val="00E65C1A"/>
    <w:rsid w:val="00E66920"/>
    <w:rsid w:val="00E66C8B"/>
    <w:rsid w:val="00E66E2C"/>
    <w:rsid w:val="00E67647"/>
    <w:rsid w:val="00E71443"/>
    <w:rsid w:val="00E7148E"/>
    <w:rsid w:val="00E734C5"/>
    <w:rsid w:val="00E73DF8"/>
    <w:rsid w:val="00E751E0"/>
    <w:rsid w:val="00E75432"/>
    <w:rsid w:val="00E76C30"/>
    <w:rsid w:val="00E770A8"/>
    <w:rsid w:val="00E77113"/>
    <w:rsid w:val="00E779C2"/>
    <w:rsid w:val="00E77B02"/>
    <w:rsid w:val="00E77C3F"/>
    <w:rsid w:val="00E77C76"/>
    <w:rsid w:val="00E808A0"/>
    <w:rsid w:val="00E82098"/>
    <w:rsid w:val="00E823C0"/>
    <w:rsid w:val="00E82413"/>
    <w:rsid w:val="00E829A1"/>
    <w:rsid w:val="00E83C97"/>
    <w:rsid w:val="00E83E48"/>
    <w:rsid w:val="00E84039"/>
    <w:rsid w:val="00E846B1"/>
    <w:rsid w:val="00E8488E"/>
    <w:rsid w:val="00E84F79"/>
    <w:rsid w:val="00E85594"/>
    <w:rsid w:val="00E85895"/>
    <w:rsid w:val="00E8686E"/>
    <w:rsid w:val="00E905FC"/>
    <w:rsid w:val="00E90F0E"/>
    <w:rsid w:val="00E91332"/>
    <w:rsid w:val="00E917E5"/>
    <w:rsid w:val="00E91D7A"/>
    <w:rsid w:val="00E91D82"/>
    <w:rsid w:val="00E92428"/>
    <w:rsid w:val="00E92D79"/>
    <w:rsid w:val="00E931D2"/>
    <w:rsid w:val="00E93404"/>
    <w:rsid w:val="00E93BC2"/>
    <w:rsid w:val="00E940F6"/>
    <w:rsid w:val="00E943CD"/>
    <w:rsid w:val="00E9622D"/>
    <w:rsid w:val="00E972C6"/>
    <w:rsid w:val="00E97D9E"/>
    <w:rsid w:val="00EA0178"/>
    <w:rsid w:val="00EA0595"/>
    <w:rsid w:val="00EA068E"/>
    <w:rsid w:val="00EA091D"/>
    <w:rsid w:val="00EA0DDF"/>
    <w:rsid w:val="00EA24B8"/>
    <w:rsid w:val="00EA2E89"/>
    <w:rsid w:val="00EA32FA"/>
    <w:rsid w:val="00EA370C"/>
    <w:rsid w:val="00EA386C"/>
    <w:rsid w:val="00EA3AC4"/>
    <w:rsid w:val="00EA3DA0"/>
    <w:rsid w:val="00EA3E83"/>
    <w:rsid w:val="00EA42FC"/>
    <w:rsid w:val="00EA4A1B"/>
    <w:rsid w:val="00EA4B19"/>
    <w:rsid w:val="00EA4B33"/>
    <w:rsid w:val="00EA5D22"/>
    <w:rsid w:val="00EA5F55"/>
    <w:rsid w:val="00EA6479"/>
    <w:rsid w:val="00EA6999"/>
    <w:rsid w:val="00EA6A90"/>
    <w:rsid w:val="00EA74A4"/>
    <w:rsid w:val="00EA7DFF"/>
    <w:rsid w:val="00EB0914"/>
    <w:rsid w:val="00EB1220"/>
    <w:rsid w:val="00EB1C4F"/>
    <w:rsid w:val="00EB1EA9"/>
    <w:rsid w:val="00EB2E6B"/>
    <w:rsid w:val="00EB34DB"/>
    <w:rsid w:val="00EB3E65"/>
    <w:rsid w:val="00EB406D"/>
    <w:rsid w:val="00EB424B"/>
    <w:rsid w:val="00EB5F53"/>
    <w:rsid w:val="00EB654F"/>
    <w:rsid w:val="00EB6A28"/>
    <w:rsid w:val="00EB7FD0"/>
    <w:rsid w:val="00EC028B"/>
    <w:rsid w:val="00EC0C67"/>
    <w:rsid w:val="00EC0FB0"/>
    <w:rsid w:val="00EC103D"/>
    <w:rsid w:val="00EC10B0"/>
    <w:rsid w:val="00EC1C44"/>
    <w:rsid w:val="00EC1EA2"/>
    <w:rsid w:val="00EC1F48"/>
    <w:rsid w:val="00EC225C"/>
    <w:rsid w:val="00EC2420"/>
    <w:rsid w:val="00EC2B5F"/>
    <w:rsid w:val="00EC3D6C"/>
    <w:rsid w:val="00EC4CEA"/>
    <w:rsid w:val="00EC521C"/>
    <w:rsid w:val="00EC5583"/>
    <w:rsid w:val="00EC566E"/>
    <w:rsid w:val="00EC66C4"/>
    <w:rsid w:val="00EC687E"/>
    <w:rsid w:val="00EC7262"/>
    <w:rsid w:val="00ED07D1"/>
    <w:rsid w:val="00ED0BBF"/>
    <w:rsid w:val="00ED0BDC"/>
    <w:rsid w:val="00ED0F4A"/>
    <w:rsid w:val="00ED26EC"/>
    <w:rsid w:val="00ED2B6E"/>
    <w:rsid w:val="00ED2BC8"/>
    <w:rsid w:val="00ED39DD"/>
    <w:rsid w:val="00ED3A3D"/>
    <w:rsid w:val="00ED4B29"/>
    <w:rsid w:val="00ED4B89"/>
    <w:rsid w:val="00ED50AD"/>
    <w:rsid w:val="00ED55A0"/>
    <w:rsid w:val="00ED560A"/>
    <w:rsid w:val="00ED5F46"/>
    <w:rsid w:val="00ED6C2B"/>
    <w:rsid w:val="00ED718B"/>
    <w:rsid w:val="00ED7FF1"/>
    <w:rsid w:val="00EE063B"/>
    <w:rsid w:val="00EE1AAA"/>
    <w:rsid w:val="00EE28D0"/>
    <w:rsid w:val="00EE2A45"/>
    <w:rsid w:val="00EE2CDD"/>
    <w:rsid w:val="00EE318C"/>
    <w:rsid w:val="00EE3208"/>
    <w:rsid w:val="00EE35A3"/>
    <w:rsid w:val="00EE37EE"/>
    <w:rsid w:val="00EE3936"/>
    <w:rsid w:val="00EE3AED"/>
    <w:rsid w:val="00EE4325"/>
    <w:rsid w:val="00EE561B"/>
    <w:rsid w:val="00EE5CD9"/>
    <w:rsid w:val="00EE5EDA"/>
    <w:rsid w:val="00EE669F"/>
    <w:rsid w:val="00EE714B"/>
    <w:rsid w:val="00EE73DA"/>
    <w:rsid w:val="00EF00D3"/>
    <w:rsid w:val="00EF0A4E"/>
    <w:rsid w:val="00EF0D1D"/>
    <w:rsid w:val="00EF1F00"/>
    <w:rsid w:val="00EF25AB"/>
    <w:rsid w:val="00EF25F1"/>
    <w:rsid w:val="00EF2D08"/>
    <w:rsid w:val="00EF31E4"/>
    <w:rsid w:val="00EF39A2"/>
    <w:rsid w:val="00EF4810"/>
    <w:rsid w:val="00EF520A"/>
    <w:rsid w:val="00EF5954"/>
    <w:rsid w:val="00EF5ACD"/>
    <w:rsid w:val="00EF5E65"/>
    <w:rsid w:val="00EF665A"/>
    <w:rsid w:val="00EF736F"/>
    <w:rsid w:val="00F019DC"/>
    <w:rsid w:val="00F022D8"/>
    <w:rsid w:val="00F02BE0"/>
    <w:rsid w:val="00F02DA3"/>
    <w:rsid w:val="00F03100"/>
    <w:rsid w:val="00F03D21"/>
    <w:rsid w:val="00F03D57"/>
    <w:rsid w:val="00F048F0"/>
    <w:rsid w:val="00F04939"/>
    <w:rsid w:val="00F04B41"/>
    <w:rsid w:val="00F04C37"/>
    <w:rsid w:val="00F04D04"/>
    <w:rsid w:val="00F052C9"/>
    <w:rsid w:val="00F0547B"/>
    <w:rsid w:val="00F06F3E"/>
    <w:rsid w:val="00F10378"/>
    <w:rsid w:val="00F107BB"/>
    <w:rsid w:val="00F11135"/>
    <w:rsid w:val="00F11E6A"/>
    <w:rsid w:val="00F1258D"/>
    <w:rsid w:val="00F128C2"/>
    <w:rsid w:val="00F128FD"/>
    <w:rsid w:val="00F132FD"/>
    <w:rsid w:val="00F14C4F"/>
    <w:rsid w:val="00F14EF2"/>
    <w:rsid w:val="00F15208"/>
    <w:rsid w:val="00F15414"/>
    <w:rsid w:val="00F1573E"/>
    <w:rsid w:val="00F160F4"/>
    <w:rsid w:val="00F16471"/>
    <w:rsid w:val="00F16916"/>
    <w:rsid w:val="00F171C8"/>
    <w:rsid w:val="00F179DE"/>
    <w:rsid w:val="00F17BCF"/>
    <w:rsid w:val="00F17EA4"/>
    <w:rsid w:val="00F20079"/>
    <w:rsid w:val="00F20388"/>
    <w:rsid w:val="00F20E3D"/>
    <w:rsid w:val="00F211A6"/>
    <w:rsid w:val="00F21310"/>
    <w:rsid w:val="00F21CE9"/>
    <w:rsid w:val="00F21D45"/>
    <w:rsid w:val="00F22560"/>
    <w:rsid w:val="00F22692"/>
    <w:rsid w:val="00F22868"/>
    <w:rsid w:val="00F230E0"/>
    <w:rsid w:val="00F2327D"/>
    <w:rsid w:val="00F23CB2"/>
    <w:rsid w:val="00F240C7"/>
    <w:rsid w:val="00F242A0"/>
    <w:rsid w:val="00F2631B"/>
    <w:rsid w:val="00F263DD"/>
    <w:rsid w:val="00F26483"/>
    <w:rsid w:val="00F2655F"/>
    <w:rsid w:val="00F2715A"/>
    <w:rsid w:val="00F27BA9"/>
    <w:rsid w:val="00F27E1E"/>
    <w:rsid w:val="00F30012"/>
    <w:rsid w:val="00F30A8E"/>
    <w:rsid w:val="00F3104D"/>
    <w:rsid w:val="00F3198B"/>
    <w:rsid w:val="00F31F6A"/>
    <w:rsid w:val="00F320CC"/>
    <w:rsid w:val="00F32FF6"/>
    <w:rsid w:val="00F337CD"/>
    <w:rsid w:val="00F33B1B"/>
    <w:rsid w:val="00F33B8C"/>
    <w:rsid w:val="00F34CC3"/>
    <w:rsid w:val="00F34DA7"/>
    <w:rsid w:val="00F35155"/>
    <w:rsid w:val="00F3539E"/>
    <w:rsid w:val="00F356E4"/>
    <w:rsid w:val="00F35AE2"/>
    <w:rsid w:val="00F36F2B"/>
    <w:rsid w:val="00F3701C"/>
    <w:rsid w:val="00F37694"/>
    <w:rsid w:val="00F37DE6"/>
    <w:rsid w:val="00F4026B"/>
    <w:rsid w:val="00F40C80"/>
    <w:rsid w:val="00F41F19"/>
    <w:rsid w:val="00F42911"/>
    <w:rsid w:val="00F43014"/>
    <w:rsid w:val="00F4461A"/>
    <w:rsid w:val="00F4495B"/>
    <w:rsid w:val="00F44A65"/>
    <w:rsid w:val="00F44E21"/>
    <w:rsid w:val="00F45ACD"/>
    <w:rsid w:val="00F46481"/>
    <w:rsid w:val="00F468DC"/>
    <w:rsid w:val="00F46A4B"/>
    <w:rsid w:val="00F4763D"/>
    <w:rsid w:val="00F47762"/>
    <w:rsid w:val="00F479AE"/>
    <w:rsid w:val="00F47AB0"/>
    <w:rsid w:val="00F5005A"/>
    <w:rsid w:val="00F508E4"/>
    <w:rsid w:val="00F50B6B"/>
    <w:rsid w:val="00F513EE"/>
    <w:rsid w:val="00F519BB"/>
    <w:rsid w:val="00F5257A"/>
    <w:rsid w:val="00F529B4"/>
    <w:rsid w:val="00F5306B"/>
    <w:rsid w:val="00F53433"/>
    <w:rsid w:val="00F535FB"/>
    <w:rsid w:val="00F54903"/>
    <w:rsid w:val="00F55080"/>
    <w:rsid w:val="00F5531C"/>
    <w:rsid w:val="00F55338"/>
    <w:rsid w:val="00F55C4A"/>
    <w:rsid w:val="00F55E18"/>
    <w:rsid w:val="00F5639B"/>
    <w:rsid w:val="00F56BEE"/>
    <w:rsid w:val="00F56EFC"/>
    <w:rsid w:val="00F56FDC"/>
    <w:rsid w:val="00F57D30"/>
    <w:rsid w:val="00F60260"/>
    <w:rsid w:val="00F606B8"/>
    <w:rsid w:val="00F60AA9"/>
    <w:rsid w:val="00F61D5C"/>
    <w:rsid w:val="00F61E0E"/>
    <w:rsid w:val="00F621A5"/>
    <w:rsid w:val="00F645DF"/>
    <w:rsid w:val="00F646B3"/>
    <w:rsid w:val="00F646DF"/>
    <w:rsid w:val="00F64B57"/>
    <w:rsid w:val="00F65376"/>
    <w:rsid w:val="00F65A6F"/>
    <w:rsid w:val="00F65D6E"/>
    <w:rsid w:val="00F66124"/>
    <w:rsid w:val="00F664BA"/>
    <w:rsid w:val="00F6690E"/>
    <w:rsid w:val="00F66CDC"/>
    <w:rsid w:val="00F66D70"/>
    <w:rsid w:val="00F67529"/>
    <w:rsid w:val="00F67752"/>
    <w:rsid w:val="00F67EDD"/>
    <w:rsid w:val="00F7024F"/>
    <w:rsid w:val="00F706D7"/>
    <w:rsid w:val="00F712B8"/>
    <w:rsid w:val="00F71F49"/>
    <w:rsid w:val="00F723F0"/>
    <w:rsid w:val="00F7250D"/>
    <w:rsid w:val="00F73099"/>
    <w:rsid w:val="00F74AB2"/>
    <w:rsid w:val="00F75044"/>
    <w:rsid w:val="00F756FE"/>
    <w:rsid w:val="00F75741"/>
    <w:rsid w:val="00F75876"/>
    <w:rsid w:val="00F75AA2"/>
    <w:rsid w:val="00F75E94"/>
    <w:rsid w:val="00F7625F"/>
    <w:rsid w:val="00F801CC"/>
    <w:rsid w:val="00F80AEB"/>
    <w:rsid w:val="00F80EB1"/>
    <w:rsid w:val="00F80F14"/>
    <w:rsid w:val="00F80F56"/>
    <w:rsid w:val="00F8102D"/>
    <w:rsid w:val="00F812C7"/>
    <w:rsid w:val="00F81881"/>
    <w:rsid w:val="00F81931"/>
    <w:rsid w:val="00F82004"/>
    <w:rsid w:val="00F842C8"/>
    <w:rsid w:val="00F8472F"/>
    <w:rsid w:val="00F8479F"/>
    <w:rsid w:val="00F84B1B"/>
    <w:rsid w:val="00F8531E"/>
    <w:rsid w:val="00F857F0"/>
    <w:rsid w:val="00F85B07"/>
    <w:rsid w:val="00F860B6"/>
    <w:rsid w:val="00F86774"/>
    <w:rsid w:val="00F871D2"/>
    <w:rsid w:val="00F91280"/>
    <w:rsid w:val="00F920AE"/>
    <w:rsid w:val="00F92E92"/>
    <w:rsid w:val="00F93BD8"/>
    <w:rsid w:val="00F943B6"/>
    <w:rsid w:val="00F94C46"/>
    <w:rsid w:val="00F94FDC"/>
    <w:rsid w:val="00F9527B"/>
    <w:rsid w:val="00F95350"/>
    <w:rsid w:val="00F96112"/>
    <w:rsid w:val="00F970B3"/>
    <w:rsid w:val="00F97C6E"/>
    <w:rsid w:val="00FA1EEF"/>
    <w:rsid w:val="00FA2485"/>
    <w:rsid w:val="00FA2778"/>
    <w:rsid w:val="00FA280E"/>
    <w:rsid w:val="00FA3DA6"/>
    <w:rsid w:val="00FA447A"/>
    <w:rsid w:val="00FA51FD"/>
    <w:rsid w:val="00FA6E99"/>
    <w:rsid w:val="00FA7272"/>
    <w:rsid w:val="00FA727E"/>
    <w:rsid w:val="00FA7587"/>
    <w:rsid w:val="00FB011B"/>
    <w:rsid w:val="00FB0F52"/>
    <w:rsid w:val="00FB20EB"/>
    <w:rsid w:val="00FB2EEC"/>
    <w:rsid w:val="00FB3783"/>
    <w:rsid w:val="00FB37F2"/>
    <w:rsid w:val="00FB386C"/>
    <w:rsid w:val="00FB3EF2"/>
    <w:rsid w:val="00FB4A24"/>
    <w:rsid w:val="00FB4B78"/>
    <w:rsid w:val="00FB5CC5"/>
    <w:rsid w:val="00FB6097"/>
    <w:rsid w:val="00FB7ACD"/>
    <w:rsid w:val="00FB7F7B"/>
    <w:rsid w:val="00FC0081"/>
    <w:rsid w:val="00FC0382"/>
    <w:rsid w:val="00FC049A"/>
    <w:rsid w:val="00FC07A1"/>
    <w:rsid w:val="00FC14CE"/>
    <w:rsid w:val="00FC15F2"/>
    <w:rsid w:val="00FC1A9A"/>
    <w:rsid w:val="00FC1B32"/>
    <w:rsid w:val="00FC204A"/>
    <w:rsid w:val="00FC288B"/>
    <w:rsid w:val="00FC2A21"/>
    <w:rsid w:val="00FC2C91"/>
    <w:rsid w:val="00FC38E1"/>
    <w:rsid w:val="00FC3F11"/>
    <w:rsid w:val="00FC56A6"/>
    <w:rsid w:val="00FC57B1"/>
    <w:rsid w:val="00FC5D92"/>
    <w:rsid w:val="00FC721B"/>
    <w:rsid w:val="00FD05A6"/>
    <w:rsid w:val="00FD106E"/>
    <w:rsid w:val="00FD1341"/>
    <w:rsid w:val="00FD1BC1"/>
    <w:rsid w:val="00FD1ECA"/>
    <w:rsid w:val="00FD1F72"/>
    <w:rsid w:val="00FD204D"/>
    <w:rsid w:val="00FD27C7"/>
    <w:rsid w:val="00FD297F"/>
    <w:rsid w:val="00FD2BE2"/>
    <w:rsid w:val="00FD3B1E"/>
    <w:rsid w:val="00FD529B"/>
    <w:rsid w:val="00FD5C91"/>
    <w:rsid w:val="00FD673B"/>
    <w:rsid w:val="00FD6924"/>
    <w:rsid w:val="00FD6C11"/>
    <w:rsid w:val="00FD6EDA"/>
    <w:rsid w:val="00FD7419"/>
    <w:rsid w:val="00FE015C"/>
    <w:rsid w:val="00FE0CF0"/>
    <w:rsid w:val="00FE1761"/>
    <w:rsid w:val="00FE1D25"/>
    <w:rsid w:val="00FE2243"/>
    <w:rsid w:val="00FE28C9"/>
    <w:rsid w:val="00FE2AC6"/>
    <w:rsid w:val="00FE3135"/>
    <w:rsid w:val="00FE329A"/>
    <w:rsid w:val="00FE37D4"/>
    <w:rsid w:val="00FE40D6"/>
    <w:rsid w:val="00FE4FEF"/>
    <w:rsid w:val="00FE5406"/>
    <w:rsid w:val="00FE5571"/>
    <w:rsid w:val="00FE57E8"/>
    <w:rsid w:val="00FE61C3"/>
    <w:rsid w:val="00FE6549"/>
    <w:rsid w:val="00FE6C64"/>
    <w:rsid w:val="00FE78E9"/>
    <w:rsid w:val="00FF02A6"/>
    <w:rsid w:val="00FF0B88"/>
    <w:rsid w:val="00FF0F37"/>
    <w:rsid w:val="00FF1181"/>
    <w:rsid w:val="00FF1A90"/>
    <w:rsid w:val="00FF1DDA"/>
    <w:rsid w:val="00FF2718"/>
    <w:rsid w:val="00FF3948"/>
    <w:rsid w:val="00FF398F"/>
    <w:rsid w:val="00FF490A"/>
    <w:rsid w:val="00FF5236"/>
    <w:rsid w:val="00FF58B3"/>
    <w:rsid w:val="00FF5BEA"/>
    <w:rsid w:val="00FF60B8"/>
    <w:rsid w:val="00FF6187"/>
    <w:rsid w:val="00FF64A6"/>
    <w:rsid w:val="00FF68DA"/>
    <w:rsid w:val="00FF6A18"/>
    <w:rsid w:val="00FF7510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823A-B085-4988-BBB9-3A4C8A1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E3020"/>
    <w:pPr>
      <w:keepNext/>
      <w:jc w:val="center"/>
      <w:outlineLvl w:val="0"/>
    </w:pPr>
    <w:rPr>
      <w:b/>
      <w:sz w:val="28"/>
      <w:szCs w:val="2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6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E30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3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E3020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a3">
    <w:name w:val="Title"/>
    <w:basedOn w:val="a"/>
    <w:link w:val="a4"/>
    <w:qFormat/>
    <w:rsid w:val="009E3020"/>
    <w:pPr>
      <w:tabs>
        <w:tab w:val="left" w:pos="1134"/>
      </w:tabs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9E30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9E302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alloon Text"/>
    <w:basedOn w:val="a"/>
    <w:link w:val="a5"/>
    <w:semiHidden/>
    <w:rsid w:val="009E30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302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E30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lock Text"/>
    <w:basedOn w:val="a"/>
    <w:rsid w:val="009E3020"/>
    <w:pPr>
      <w:ind w:left="567" w:right="-58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9E3020"/>
    <w:pPr>
      <w:ind w:left="720"/>
      <w:contextualSpacing/>
    </w:pPr>
    <w:rPr>
      <w:sz w:val="24"/>
      <w:szCs w:val="24"/>
      <w:lang w:val="ru-RU"/>
    </w:rPr>
  </w:style>
  <w:style w:type="paragraph" w:styleId="ab">
    <w:name w:val="footer"/>
    <w:basedOn w:val="a"/>
    <w:link w:val="ac"/>
    <w:rsid w:val="009E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30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age number"/>
    <w:basedOn w:val="a0"/>
    <w:rsid w:val="009E3020"/>
  </w:style>
  <w:style w:type="character" w:styleId="ae">
    <w:name w:val="Hyperlink"/>
    <w:basedOn w:val="a0"/>
    <w:rsid w:val="009E3020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9E30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30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9E3020"/>
    <w:pPr>
      <w:overflowPunct w:val="0"/>
      <w:autoSpaceDE w:val="0"/>
      <w:autoSpaceDN w:val="0"/>
      <w:adjustRightInd w:val="0"/>
      <w:ind w:firstLine="567"/>
      <w:jc w:val="both"/>
    </w:pPr>
    <w:rPr>
      <w:sz w:val="26"/>
      <w:lang w:val="ru-RU"/>
    </w:rPr>
  </w:style>
  <w:style w:type="paragraph" w:customStyle="1" w:styleId="af1">
    <w:name w:val="a"/>
    <w:basedOn w:val="a"/>
    <w:rsid w:val="009E30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9E3020"/>
    <w:rPr>
      <w:b/>
      <w:bCs/>
    </w:rPr>
  </w:style>
  <w:style w:type="paragraph" w:styleId="af3">
    <w:name w:val="Normal (Web)"/>
    <w:basedOn w:val="a"/>
    <w:uiPriority w:val="99"/>
    <w:unhideWhenUsed/>
    <w:rsid w:val="009E302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l2">
    <w:name w:val="hl2"/>
    <w:basedOn w:val="a0"/>
    <w:rsid w:val="009E3020"/>
  </w:style>
  <w:style w:type="paragraph" w:customStyle="1" w:styleId="head3">
    <w:name w:val="head3"/>
    <w:basedOn w:val="a"/>
    <w:rsid w:val="009E3020"/>
    <w:pPr>
      <w:spacing w:after="100" w:afterAutospacing="1" w:line="285" w:lineRule="atLeast"/>
    </w:pPr>
    <w:rPr>
      <w:rFonts w:ascii="Georgia" w:hAnsi="Georgia"/>
      <w:color w:val="666666"/>
      <w:sz w:val="30"/>
      <w:szCs w:val="3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76D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table" w:styleId="af4">
    <w:name w:val="Table Grid"/>
    <w:basedOn w:val="a1"/>
    <w:uiPriority w:val="59"/>
    <w:rsid w:val="00400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42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530A0F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75F10"/>
  </w:style>
  <w:style w:type="paragraph" w:customStyle="1" w:styleId="11">
    <w:name w:val="Обычный (веб)1"/>
    <w:basedOn w:val="a"/>
    <w:rsid w:val="00AE2378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af5">
    <w:name w:val="??????? ????? ? ????????"/>
    <w:basedOn w:val="a"/>
    <w:rsid w:val="00AE2378"/>
    <w:pPr>
      <w:overflowPunct w:val="0"/>
      <w:autoSpaceDE w:val="0"/>
      <w:autoSpaceDN w:val="0"/>
      <w:adjustRightInd w:val="0"/>
      <w:ind w:firstLine="567"/>
      <w:jc w:val="both"/>
    </w:pPr>
    <w:rPr>
      <w:lang w:val="ru-RU" w:eastAsia="en-US"/>
    </w:rPr>
  </w:style>
  <w:style w:type="paragraph" w:styleId="af6">
    <w:name w:val="Body Text Indent"/>
    <w:basedOn w:val="a"/>
    <w:link w:val="af7"/>
    <w:rsid w:val="00D6334F"/>
    <w:pPr>
      <w:spacing w:after="120"/>
      <w:ind w:left="283"/>
    </w:pPr>
    <w:rPr>
      <w:sz w:val="28"/>
      <w:lang w:val="ru-RU"/>
    </w:rPr>
  </w:style>
  <w:style w:type="character" w:customStyle="1" w:styleId="af7">
    <w:name w:val="Основной текст с отступом Знак"/>
    <w:basedOn w:val="a0"/>
    <w:link w:val="af6"/>
    <w:rsid w:val="00D63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407DD9"/>
  </w:style>
  <w:style w:type="paragraph" w:customStyle="1" w:styleId="12">
    <w:name w:val="Абзац списка1"/>
    <w:basedOn w:val="a"/>
    <w:uiPriority w:val="99"/>
    <w:qFormat/>
    <w:rsid w:val="00C92FA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8">
    <w:name w:val="No Spacing"/>
    <w:uiPriority w:val="1"/>
    <w:qFormat/>
    <w:rsid w:val="00FE5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F6F4B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5F6F4B"/>
    <w:rPr>
      <w:rFonts w:ascii="Courier New" w:eastAsia="Times New Roman" w:hAnsi="Courier New" w:cs="Times New Roman"/>
      <w:sz w:val="20"/>
      <w:szCs w:val="20"/>
    </w:rPr>
  </w:style>
  <w:style w:type="character" w:customStyle="1" w:styleId="head31">
    <w:name w:val="head31"/>
    <w:rsid w:val="005F6F4B"/>
    <w:rPr>
      <w:rFonts w:ascii="Georgia" w:hAnsi="Georgia" w:hint="default"/>
      <w:color w:val="666666"/>
      <w:sz w:val="30"/>
      <w:szCs w:val="30"/>
    </w:rPr>
  </w:style>
  <w:style w:type="table" w:customStyle="1" w:styleId="13">
    <w:name w:val="Сетка таблицы1"/>
    <w:basedOn w:val="a1"/>
    <w:next w:val="af4"/>
    <w:uiPriority w:val="59"/>
    <w:rsid w:val="005D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nhideWhenUsed/>
    <w:rsid w:val="00342249"/>
  </w:style>
  <w:style w:type="character" w:customStyle="1" w:styleId="afc">
    <w:name w:val="Текст сноски Знак"/>
    <w:basedOn w:val="a0"/>
    <w:link w:val="afb"/>
    <w:rsid w:val="003422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footnote reference"/>
    <w:basedOn w:val="a0"/>
    <w:unhideWhenUsed/>
    <w:rsid w:val="00342249"/>
    <w:rPr>
      <w:vertAlign w:val="superscript"/>
    </w:rPr>
  </w:style>
  <w:style w:type="paragraph" w:customStyle="1" w:styleId="font8">
    <w:name w:val="font_8"/>
    <w:basedOn w:val="a"/>
    <w:uiPriority w:val="99"/>
    <w:rsid w:val="0034224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a1">
    <w:name w:val="Pa1"/>
    <w:basedOn w:val="a"/>
    <w:next w:val="a"/>
    <w:uiPriority w:val="99"/>
    <w:rsid w:val="00B62B65"/>
    <w:pPr>
      <w:autoSpaceDE w:val="0"/>
      <w:autoSpaceDN w:val="0"/>
      <w:adjustRightInd w:val="0"/>
      <w:spacing w:line="241" w:lineRule="atLeast"/>
    </w:pPr>
    <w:rPr>
      <w:rFonts w:ascii="Book Antiqua" w:hAnsi="Book Antiqua"/>
      <w:sz w:val="24"/>
      <w:szCs w:val="24"/>
      <w:lang w:val="ru-RU"/>
    </w:rPr>
  </w:style>
  <w:style w:type="character" w:customStyle="1" w:styleId="extended-textshortmrcssattr">
    <w:name w:val="extended-textshort_mr_css_attr"/>
    <w:basedOn w:val="a0"/>
    <w:rsid w:val="005B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0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0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6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6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3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61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7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9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8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2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3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7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7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9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7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03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15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4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6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27452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4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5033-3425-467E-A670-4CB8BDE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2021-11-25T07:10:00Z</cp:lastPrinted>
  <dcterms:created xsi:type="dcterms:W3CDTF">2021-11-25T05:35:00Z</dcterms:created>
  <dcterms:modified xsi:type="dcterms:W3CDTF">2021-11-25T07:16:00Z</dcterms:modified>
</cp:coreProperties>
</file>